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0483A25F" w:rsidR="000A7872" w:rsidRDefault="00D847D3">
      <w:r w:rsidRPr="00D847D3">
        <w:rPr>
          <w:b/>
          <w:color w:val="FF0000"/>
          <w:sz w:val="28"/>
          <w:u w:val="single"/>
        </w:rPr>
        <w:t>20</w:t>
      </w:r>
      <w:r w:rsidR="009C1491">
        <w:rPr>
          <w:b/>
          <w:color w:val="FF0000"/>
          <w:sz w:val="28"/>
          <w:u w:val="single"/>
        </w:rPr>
        <w:t>20</w:t>
      </w:r>
      <w:r w:rsidRPr="00D847D3">
        <w:rPr>
          <w:b/>
          <w:color w:val="FF0000"/>
          <w:sz w:val="28"/>
          <w:u w:val="single"/>
        </w:rPr>
        <w:t xml:space="preserve"> </w:t>
      </w:r>
      <w:r w:rsidR="00C84D22">
        <w:rPr>
          <w:b/>
          <w:color w:val="FF0000"/>
          <w:sz w:val="28"/>
          <w:u w:val="single"/>
        </w:rPr>
        <w:t xml:space="preserve">Vocational/Technical Program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612BB4FC" w:rsidR="000A7872" w:rsidRPr="00D847D3" w:rsidRDefault="000A7872">
      <w:pPr>
        <w:rPr>
          <w:b/>
        </w:rPr>
      </w:pPr>
      <w:r w:rsidRPr="00D847D3">
        <w:rPr>
          <w:b/>
        </w:rPr>
        <w:t xml:space="preserve">What is the NUCA of </w:t>
      </w:r>
      <w:r w:rsidR="009C1491">
        <w:rPr>
          <w:b/>
        </w:rPr>
        <w:t xml:space="preserve">Metropolitan Washington </w:t>
      </w:r>
      <w:r w:rsidRPr="00D847D3">
        <w:rPr>
          <w:b/>
        </w:rPr>
        <w:t xml:space="preserve">DC </w:t>
      </w:r>
      <w:r w:rsidR="00C84D22">
        <w:rPr>
          <w:b/>
        </w:rPr>
        <w:t xml:space="preserve">Vocational/Technical Program </w:t>
      </w:r>
      <w:r w:rsidRPr="00D847D3">
        <w:rPr>
          <w:b/>
        </w:rPr>
        <w:t>Scholarship?</w:t>
      </w:r>
    </w:p>
    <w:p w14:paraId="40472597" w14:textId="4FC2A2E4" w:rsidR="000A7872" w:rsidRPr="009C1491" w:rsidRDefault="000A7872">
      <w:pPr>
        <w:rPr>
          <w:sz w:val="16"/>
          <w:szCs w:val="16"/>
        </w:rPr>
      </w:pPr>
      <w:r>
        <w:t xml:space="preserve">The NUCA of </w:t>
      </w:r>
      <w:r w:rsidR="009C1491">
        <w:t xml:space="preserve">Metro </w:t>
      </w:r>
      <w:r>
        <w:t xml:space="preserve">DC </w:t>
      </w:r>
      <w:r w:rsidR="00C84D22">
        <w:t>Vocational/Technical Program</w:t>
      </w:r>
      <w:r>
        <w:t xml:space="preserve"> Scholarship is </w:t>
      </w:r>
      <w:proofErr w:type="gramStart"/>
      <w:r>
        <w:t>a  $</w:t>
      </w:r>
      <w:proofErr w:type="gramEnd"/>
      <w:r>
        <w:t>1,500 as a ONE TIME scholarship.</w:t>
      </w:r>
    </w:p>
    <w:p w14:paraId="0479DE10" w14:textId="77777777" w:rsidR="000A7872" w:rsidRPr="009C1491" w:rsidRDefault="000A7872">
      <w:pPr>
        <w:rPr>
          <w:sz w:val="16"/>
          <w:szCs w:val="16"/>
        </w:rPr>
      </w:pPr>
    </w:p>
    <w:p w14:paraId="5248B4DF" w14:textId="77777777" w:rsidR="000A7872" w:rsidRPr="00D847D3" w:rsidRDefault="000A7872">
      <w:pPr>
        <w:rPr>
          <w:b/>
        </w:rPr>
      </w:pPr>
      <w:r w:rsidRPr="00D847D3">
        <w:rPr>
          <w:b/>
        </w:rPr>
        <w:t>Who may apply?</w:t>
      </w:r>
    </w:p>
    <w:p w14:paraId="4A4FBD88" w14:textId="106F1497" w:rsidR="000A7872" w:rsidRPr="009C1491" w:rsidRDefault="00C84D22">
      <w:pPr>
        <w:rPr>
          <w:sz w:val="12"/>
          <w:szCs w:val="12"/>
        </w:rPr>
      </w:pPr>
      <w:r>
        <w:t>Any individual</w:t>
      </w:r>
      <w:r w:rsidR="000A7872">
        <w:t xml:space="preserve"> who is employed by or the child of someone employed by a NUCA of </w:t>
      </w:r>
      <w:r w:rsidR="009C1491">
        <w:t xml:space="preserve">Metro </w:t>
      </w:r>
      <w:r w:rsidR="000A7872">
        <w:t>DC Member company and who will be enrolling in a</w:t>
      </w:r>
      <w:r>
        <w:t>n accredited vocational or technical program between July and December</w:t>
      </w:r>
      <w:r w:rsidR="000A7872">
        <w:t xml:space="preserve"> 20</w:t>
      </w:r>
      <w:r w:rsidR="009C1491">
        <w:t>20</w:t>
      </w:r>
      <w:r w:rsidR="000A7872">
        <w:t xml:space="preserve">.  Applicant must be affiliated with a NUCA of </w:t>
      </w:r>
      <w:r w:rsidR="009C1491">
        <w:t xml:space="preserve">Metro </w:t>
      </w:r>
      <w:r w:rsidR="000A7872">
        <w:t xml:space="preserve">DC Member in good standing, with dues paid in full for the current year at the time of application.  Applicant must be affiliated with the firm that is the actual NUCA of </w:t>
      </w:r>
      <w:r w:rsidR="009C1491">
        <w:t xml:space="preserve">Metro </w:t>
      </w:r>
      <w:r w:rsidR="000A7872">
        <w:t xml:space="preserve">DC member.  Out of area or branch offices of NUCA of </w:t>
      </w:r>
      <w:r w:rsidR="009C1491">
        <w:t xml:space="preserve">Metro </w:t>
      </w:r>
      <w:r w:rsidR="000A7872">
        <w:t>DC members are not eligible.</w:t>
      </w:r>
      <w:r>
        <w:t xml:space="preserve">  Applicants must be a US citizen or legal resident (proof of citizenship/legal residency required).</w:t>
      </w:r>
      <w:r w:rsidR="006239F0">
        <w:t xml:space="preserve">  Applicant must pursue a degree, certificate or credential in a construction-related program that is NOT a 4-year university degree.</w:t>
      </w:r>
    </w:p>
    <w:p w14:paraId="2741D01C" w14:textId="0170773A" w:rsidR="00C84D22" w:rsidRPr="009C1491" w:rsidRDefault="00C84D22">
      <w:pPr>
        <w:rPr>
          <w:sz w:val="12"/>
          <w:szCs w:val="12"/>
        </w:rPr>
      </w:pPr>
    </w:p>
    <w:p w14:paraId="529AA730" w14:textId="6AAC9E27" w:rsidR="00C84D22" w:rsidRPr="00C84D22" w:rsidRDefault="00C84D22">
      <w:pPr>
        <w:rPr>
          <w:b/>
        </w:rPr>
      </w:pPr>
      <w:r w:rsidRPr="00C84D22">
        <w:rPr>
          <w:b/>
        </w:rPr>
        <w:t>What programs qualify?</w:t>
      </w:r>
    </w:p>
    <w:p w14:paraId="200EB34E" w14:textId="5F182472" w:rsidR="00C62450" w:rsidRPr="00885BF1" w:rsidRDefault="00C62450" w:rsidP="00C62450">
      <w:r w:rsidRPr="00885BF1">
        <w:t>Applicant</w:t>
      </w:r>
      <w:r>
        <w:t xml:space="preserve"> </w:t>
      </w:r>
      <w:r w:rsidRPr="00885BF1">
        <w:t>MUST</w:t>
      </w:r>
      <w:r>
        <w:t xml:space="preserve"> </w:t>
      </w:r>
      <w:r w:rsidRPr="00885BF1">
        <w:t>be enrolled or intend to enroll in</w:t>
      </w:r>
      <w:r>
        <w:t xml:space="preserve"> </w:t>
      </w:r>
      <w:r w:rsidRPr="00885BF1">
        <w:t>an approved accredited program.</w:t>
      </w:r>
      <w:r w:rsidR="006239F0">
        <w:t xml:space="preserve">  It is the APPLICANT’s responsibility to confirm that their program of choice is accredited by one of the following:</w:t>
      </w:r>
    </w:p>
    <w:p w14:paraId="2560FD6D" w14:textId="35B8B8E3" w:rsidR="00C62450" w:rsidRPr="00885BF1" w:rsidRDefault="0027726E" w:rsidP="00C62450">
      <w:pPr>
        <w:pStyle w:val="ListParagraph"/>
        <w:numPr>
          <w:ilvl w:val="0"/>
          <w:numId w:val="26"/>
        </w:numPr>
      </w:pPr>
      <w:hyperlink r:id="rId11" w:history="1">
        <w:r w:rsidR="00C62450" w:rsidRPr="00C62450">
          <w:rPr>
            <w:rStyle w:val="Hyperlink"/>
          </w:rPr>
          <w:t>ABET</w:t>
        </w:r>
      </w:hyperlink>
      <w:r w:rsidR="00C62450">
        <w:t xml:space="preserve"> </w:t>
      </w:r>
      <w:r w:rsidR="00C62450" w:rsidRPr="00885BF1">
        <w:t>accredited</w:t>
      </w:r>
    </w:p>
    <w:p w14:paraId="476D6162" w14:textId="5FC7401E" w:rsidR="00C62450" w:rsidRPr="00885BF1" w:rsidRDefault="0027726E" w:rsidP="00C62450">
      <w:pPr>
        <w:pStyle w:val="ListParagraph"/>
        <w:numPr>
          <w:ilvl w:val="0"/>
          <w:numId w:val="26"/>
        </w:numPr>
      </w:pPr>
      <w:hyperlink r:id="rId12" w:history="1">
        <w:r w:rsidR="00C62450" w:rsidRPr="00C62450">
          <w:rPr>
            <w:rStyle w:val="Hyperlink"/>
          </w:rPr>
          <w:t>ACCE</w:t>
        </w:r>
      </w:hyperlink>
      <w:r w:rsidR="00C62450">
        <w:t xml:space="preserve"> </w:t>
      </w:r>
      <w:r w:rsidR="00C62450" w:rsidRPr="00885BF1">
        <w:t>(accredited or non</w:t>
      </w:r>
      <w:r w:rsidR="00C62450">
        <w:t xml:space="preserve"> </w:t>
      </w:r>
      <w:r w:rsidR="00C62450" w:rsidRPr="00885BF1">
        <w:t>-</w:t>
      </w:r>
      <w:r w:rsidR="00C62450">
        <w:t xml:space="preserve"> </w:t>
      </w:r>
      <w:r w:rsidR="00C62450" w:rsidRPr="00885BF1">
        <w:t>degree recognized)</w:t>
      </w:r>
    </w:p>
    <w:p w14:paraId="54BB8508" w14:textId="31089707" w:rsidR="00C62450" w:rsidRDefault="0027726E" w:rsidP="00C62450">
      <w:pPr>
        <w:pStyle w:val="ListParagraph"/>
        <w:numPr>
          <w:ilvl w:val="0"/>
          <w:numId w:val="26"/>
        </w:numPr>
      </w:pPr>
      <w:hyperlink r:id="rId13" w:history="1">
        <w:r w:rsidR="00C62450" w:rsidRPr="00C62450">
          <w:rPr>
            <w:rStyle w:val="Hyperlink"/>
          </w:rPr>
          <w:t>COE</w:t>
        </w:r>
      </w:hyperlink>
      <w:r w:rsidR="00C62450">
        <w:t xml:space="preserve"> </w:t>
      </w:r>
      <w:r w:rsidR="00C62450" w:rsidRPr="00885BF1">
        <w:t>accredited</w:t>
      </w:r>
    </w:p>
    <w:p w14:paraId="742D3985" w14:textId="63DFBE84" w:rsidR="00C62450" w:rsidRPr="00885BF1" w:rsidRDefault="0027726E" w:rsidP="00C62450">
      <w:pPr>
        <w:pStyle w:val="ListParagraph"/>
        <w:numPr>
          <w:ilvl w:val="0"/>
          <w:numId w:val="26"/>
        </w:numPr>
      </w:pPr>
      <w:hyperlink r:id="rId14" w:history="1">
        <w:r w:rsidR="00C62450" w:rsidRPr="00C62450">
          <w:rPr>
            <w:rStyle w:val="Hyperlink"/>
          </w:rPr>
          <w:t>ANSI</w:t>
        </w:r>
      </w:hyperlink>
      <w:r w:rsidR="00C62450">
        <w:t xml:space="preserve"> </w:t>
      </w:r>
      <w:r w:rsidR="00C62450" w:rsidRPr="00885BF1">
        <w:t>accredited</w:t>
      </w:r>
    </w:p>
    <w:p w14:paraId="3CEF2FBB" w14:textId="0AE1FB9F" w:rsidR="00C62450" w:rsidRPr="00885BF1" w:rsidRDefault="0027726E" w:rsidP="00C62450">
      <w:pPr>
        <w:pStyle w:val="ListParagraph"/>
        <w:numPr>
          <w:ilvl w:val="0"/>
          <w:numId w:val="26"/>
        </w:numPr>
      </w:pPr>
      <w:hyperlink r:id="rId15" w:history="1">
        <w:r w:rsidR="00C62450" w:rsidRPr="00C62450">
          <w:rPr>
            <w:rStyle w:val="Hyperlink"/>
          </w:rPr>
          <w:t>IACET</w:t>
        </w:r>
      </w:hyperlink>
      <w:r w:rsidR="00C62450">
        <w:t xml:space="preserve"> </w:t>
      </w:r>
      <w:r w:rsidR="00C62450" w:rsidRPr="00885BF1">
        <w:t>accredited</w:t>
      </w:r>
    </w:p>
    <w:p w14:paraId="20B71CC3" w14:textId="244D5540" w:rsidR="00C62450" w:rsidRDefault="00C62450" w:rsidP="00C62450">
      <w:pPr>
        <w:ind w:left="360"/>
      </w:pPr>
      <w:r w:rsidRPr="00885BF1">
        <w:t>f)</w:t>
      </w:r>
      <w:r>
        <w:t xml:space="preserve">     </w:t>
      </w:r>
      <w:hyperlink r:id="rId16" w:history="1">
        <w:r w:rsidRPr="00C62450">
          <w:rPr>
            <w:rStyle w:val="Hyperlink"/>
          </w:rPr>
          <w:t>NCCER</w:t>
        </w:r>
      </w:hyperlink>
      <w:r w:rsidRPr="00885BF1">
        <w:t xml:space="preserve"> accredited</w:t>
      </w:r>
    </w:p>
    <w:p w14:paraId="7B3C3BD2" w14:textId="505FB02B" w:rsidR="00C84D22" w:rsidRDefault="00C62450" w:rsidP="006239F0">
      <w:pPr>
        <w:ind w:left="360"/>
      </w:pPr>
      <w:r w:rsidRPr="00885BF1">
        <w:t>g)</w:t>
      </w:r>
      <w:r>
        <w:t xml:space="preserve"> </w:t>
      </w:r>
      <w:r w:rsidRPr="00885BF1">
        <w:t xml:space="preserve">Registered Apprenticeship program (federal or </w:t>
      </w:r>
      <w:r>
        <w:t>DC/MD/VA state</w:t>
      </w:r>
      <w:r w:rsidRPr="00885BF1">
        <w:t xml:space="preserve"> registered)</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4705A7A3" w:rsidR="000A7872" w:rsidRPr="009C1491" w:rsidRDefault="000A7872">
      <w:pPr>
        <w:rPr>
          <w:sz w:val="14"/>
          <w:szCs w:val="14"/>
        </w:rPr>
      </w:pPr>
      <w:r>
        <w:t xml:space="preserve">Complete the ENTIRE application in accordance with the instructions.  Applications may be submitted by USPS Mail or by Email.  All applications regardless of method of submission must be received by NUCA of DC no later than </w:t>
      </w:r>
      <w:r w:rsidR="00583AE6">
        <w:rPr>
          <w:b/>
        </w:rPr>
        <w:t xml:space="preserve">March </w:t>
      </w:r>
      <w:r w:rsidR="009C1491">
        <w:rPr>
          <w:b/>
        </w:rPr>
        <w:t xml:space="preserve">31, 2020 </w:t>
      </w:r>
      <w:r w:rsidRPr="00DB5607">
        <w:rPr>
          <w:b/>
        </w:rPr>
        <w:t xml:space="preserve">at </w:t>
      </w:r>
      <w:r w:rsidR="00DB5607" w:rsidRPr="00DB5607">
        <w:rPr>
          <w:b/>
        </w:rPr>
        <w:t>11:59</w:t>
      </w:r>
      <w:r w:rsidRPr="00DB5607">
        <w:rPr>
          <w:b/>
        </w:rPr>
        <w:t>pm</w:t>
      </w:r>
      <w:r w:rsidR="0020666B">
        <w:t xml:space="preserve">.  </w:t>
      </w:r>
      <w:r w:rsidR="00583AE6">
        <w:t xml:space="preserve">We HIGHLY recommend submitting the application via email, since the US Postal Service is not completely reliable.  </w:t>
      </w:r>
      <w:r w:rsidR="0020666B">
        <w:t>NUCA of</w:t>
      </w:r>
      <w:r w:rsidR="009C1491">
        <w:t xml:space="preserve"> Metropolitan Washington</w:t>
      </w:r>
      <w:r w:rsidR="0020666B">
        <w:t xml:space="preserve"> DC bears no responsibility for delays by the US Postal Service for late delivery.  </w:t>
      </w:r>
    </w:p>
    <w:p w14:paraId="75F7F063" w14:textId="77777777" w:rsidR="0020666B" w:rsidRPr="009C1491" w:rsidRDefault="0020666B">
      <w:pPr>
        <w:rPr>
          <w:sz w:val="14"/>
          <w:szCs w:val="14"/>
        </w:rPr>
      </w:pPr>
    </w:p>
    <w:p w14:paraId="43CDEAE5" w14:textId="77777777" w:rsidR="0020666B" w:rsidRDefault="0020666B" w:rsidP="00D847D3">
      <w:pPr>
        <w:ind w:left="720"/>
      </w:pPr>
      <w:r>
        <w:t xml:space="preserve">Mailing address:  </w:t>
      </w:r>
    </w:p>
    <w:p w14:paraId="4DB92071" w14:textId="7710947F" w:rsidR="0020666B" w:rsidRDefault="0020666B" w:rsidP="00D847D3">
      <w:pPr>
        <w:ind w:left="720"/>
      </w:pPr>
      <w:r>
        <w:t xml:space="preserve">NUCA of </w:t>
      </w:r>
      <w:r w:rsidR="009C1491">
        <w:t xml:space="preserve">Metropolitan Washington </w:t>
      </w:r>
      <w:r>
        <w:t>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bookmarkStart w:id="0" w:name="_GoBack"/>
      <w:bookmarkEnd w:id="0"/>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27726E" w:rsidP="00D847D3">
      <w:pPr>
        <w:ind w:left="720"/>
      </w:pPr>
      <w:hyperlink r:id="rId17"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0AD68428" w:rsidR="004202D8" w:rsidRDefault="004202D8" w:rsidP="004202D8">
      <w:pPr>
        <w:pStyle w:val="ListParagraph"/>
        <w:numPr>
          <w:ilvl w:val="0"/>
          <w:numId w:val="24"/>
        </w:numPr>
      </w:pPr>
      <w:bookmarkStart w:id="1" w:name="_Hlk507573773"/>
      <w:r>
        <w:t>Official High School Transcript</w:t>
      </w:r>
      <w:r w:rsidR="00085BD5">
        <w:t xml:space="preserve"> </w:t>
      </w:r>
      <w:r w:rsidR="00583AE6">
        <w:t>IF AVAILABLE.  IF no High School Transcript is available, a letter stating why none is available must be submitted.</w:t>
      </w:r>
    </w:p>
    <w:p w14:paraId="345C920E" w14:textId="710A5D44" w:rsidR="004202D8" w:rsidRDefault="004202D8" w:rsidP="004202D8">
      <w:pPr>
        <w:pStyle w:val="ListParagraph"/>
        <w:numPr>
          <w:ilvl w:val="0"/>
          <w:numId w:val="24"/>
        </w:numPr>
      </w:pPr>
      <w:r>
        <w:t xml:space="preserve">Letter of Recommendation from </w:t>
      </w:r>
      <w:r w:rsidR="00085BD5">
        <w:t xml:space="preserve">current employer (the NUCA of </w:t>
      </w:r>
      <w:r w:rsidR="009C1491">
        <w:t xml:space="preserve">Metro </w:t>
      </w:r>
      <w:r w:rsidR="00085BD5">
        <w:t>DC employer)</w:t>
      </w:r>
    </w:p>
    <w:p w14:paraId="55B83000" w14:textId="0A9258A3" w:rsidR="00085BD5" w:rsidRDefault="004202D8" w:rsidP="00085BD5">
      <w:pPr>
        <w:pStyle w:val="ListParagraph"/>
        <w:numPr>
          <w:ilvl w:val="0"/>
          <w:numId w:val="24"/>
        </w:numPr>
      </w:pPr>
      <w:r>
        <w:t>Letter of Recommendation from an unrelated individual in your community who has known you at least two years OR an employer, coach or director of club in which you have participated</w:t>
      </w:r>
    </w:p>
    <w:bookmarkEnd w:id="1"/>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54CAF9A0" w:rsidR="00D847D3" w:rsidRPr="004202D8" w:rsidRDefault="0020666B">
      <w:r>
        <w:t xml:space="preserve">When the COMPLETE application has been received by NUCA of </w:t>
      </w:r>
      <w:r w:rsidR="009C1491">
        <w:t xml:space="preserve">Metro </w:t>
      </w:r>
      <w:r>
        <w:t xml:space="preserve">DC, each application will be assigned a number and an acknowledgement sent to the applicant.  The application is handled only by NUCA of </w:t>
      </w:r>
      <w:r w:rsidR="009C1491">
        <w:t xml:space="preserve">Metro </w:t>
      </w:r>
      <w:r>
        <w:t>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w:t>
      </w:r>
      <w:r w:rsidR="009C1491">
        <w:t xml:space="preserve">Metro </w:t>
      </w:r>
      <w:r w:rsidR="00D847D3">
        <w:t xml:space="preserve">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08C0A8B2" w14:textId="3B9C70B7" w:rsidR="008652FE" w:rsidRDefault="00D847D3">
      <w:r>
        <w:t xml:space="preserve">The scholarship application will be evaluated by the NUCA of </w:t>
      </w:r>
      <w:r w:rsidR="009C1491">
        <w:t xml:space="preserve">Metro </w:t>
      </w:r>
      <w:r>
        <w:t>DC Scholarship Committee based on the general worthiness of the applicant.  Consideration will be given to (</w:t>
      </w:r>
      <w:r w:rsidR="00C84D22">
        <w:t>1</w:t>
      </w:r>
      <w:r>
        <w:t>) career goals, (</w:t>
      </w:r>
      <w:r w:rsidR="00C84D22">
        <w:t>2</w:t>
      </w:r>
      <w:r>
        <w:t xml:space="preserve">) </w:t>
      </w:r>
      <w:r w:rsidR="00085BD5">
        <w:t xml:space="preserve">current and </w:t>
      </w:r>
      <w:r>
        <w:t xml:space="preserve">past employment and/or leadership </w:t>
      </w:r>
      <w:proofErr w:type="gramStart"/>
      <w:r>
        <w:t>experience,  (</w:t>
      </w:r>
      <w:proofErr w:type="gramEnd"/>
      <w:r w:rsidR="00085BD5">
        <w:t>3</w:t>
      </w:r>
      <w:r>
        <w:t>) letters of recommendation, (</w:t>
      </w:r>
      <w:r w:rsidR="00085BD5">
        <w:t>4</w:t>
      </w:r>
      <w:r>
        <w:t xml:space="preserve">) thoroughness of the completed application.  </w:t>
      </w:r>
      <w:r w:rsidR="008652FE">
        <w:t xml:space="preserve">Incomplete applications will NOT be considered.  </w:t>
      </w:r>
    </w:p>
    <w:p w14:paraId="12DF3EEC" w14:textId="77777777" w:rsidR="008652FE" w:rsidRDefault="008652FE"/>
    <w:p w14:paraId="447CF69F" w14:textId="20310025" w:rsidR="00D847D3" w:rsidRDefault="00D847D3">
      <w:r>
        <w:t xml:space="preserve">This is a </w:t>
      </w:r>
      <w:proofErr w:type="gramStart"/>
      <w:r>
        <w:t>merit based</w:t>
      </w:r>
      <w:proofErr w:type="gramEnd"/>
      <w:r>
        <w:t xml:space="preserve">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59106B1E" w:rsidR="00D847D3" w:rsidRDefault="00D847D3">
      <w:r>
        <w:t xml:space="preserve">If you have any questions or need clarification of any details, contact NUCA of </w:t>
      </w:r>
      <w:r w:rsidR="009C1491">
        <w:t xml:space="preserve">Metro </w:t>
      </w:r>
      <w:r>
        <w:t xml:space="preserve">DC Executive Director Debora Harvey by telephone at 202 607 </w:t>
      </w:r>
      <w:proofErr w:type="gramStart"/>
      <w:r>
        <w:t>7658  or</w:t>
      </w:r>
      <w:proofErr w:type="gramEnd"/>
      <w:r>
        <w:t xml:space="preserve">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6AEE28C5" w:rsidR="00D847D3" w:rsidRPr="001022B6" w:rsidRDefault="00D847D3" w:rsidP="001022B6">
      <w:pPr>
        <w:jc w:val="center"/>
        <w:rPr>
          <w:b/>
          <w:color w:val="FF0000"/>
          <w:sz w:val="32"/>
        </w:rPr>
      </w:pPr>
      <w:r w:rsidRPr="001022B6">
        <w:rPr>
          <w:b/>
          <w:color w:val="FF0000"/>
          <w:sz w:val="32"/>
        </w:rPr>
        <w:t>2</w:t>
      </w:r>
      <w:r w:rsidR="009C1491">
        <w:rPr>
          <w:b/>
          <w:color w:val="FF0000"/>
          <w:sz w:val="32"/>
        </w:rPr>
        <w:t>020</w:t>
      </w:r>
      <w:r w:rsidRPr="001022B6">
        <w:rPr>
          <w:b/>
          <w:color w:val="FF0000"/>
          <w:sz w:val="32"/>
        </w:rPr>
        <w:t xml:space="preserve"> </w:t>
      </w:r>
      <w:r w:rsidR="00C84D22">
        <w:rPr>
          <w:b/>
          <w:color w:val="FF0000"/>
          <w:sz w:val="32"/>
        </w:rPr>
        <w:t xml:space="preserve">Vocational/Technical Program </w:t>
      </w:r>
      <w:r w:rsidRPr="001022B6">
        <w:rPr>
          <w:b/>
          <w:color w:val="FF0000"/>
          <w:sz w:val="32"/>
        </w:rPr>
        <w:t>Scholarship Application</w:t>
      </w:r>
    </w:p>
    <w:p w14:paraId="734C197A" w14:textId="77777777" w:rsidR="00D847D3" w:rsidRDefault="00D847D3"/>
    <w:p w14:paraId="497A52E2" w14:textId="72E7B715" w:rsidR="00D847D3" w:rsidRDefault="001022B6">
      <w:r>
        <w:t>The Applicant must complete this form.  Sign this sheet</w:t>
      </w:r>
      <w:r w:rsidR="00583AE6">
        <w:t xml:space="preserve"> (if a minor child – please</w:t>
      </w:r>
      <w:r>
        <w:t xml:space="preserve"> have a parent or guardian approve the application</w:t>
      </w:r>
      <w:r w:rsidR="00583AE6">
        <w:t>)</w:t>
      </w:r>
      <w:r>
        <w:t>.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(mm/dd/YYYY)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77777777" w:rsidR="001022B6" w:rsidRPr="00D50B01"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7777777" w:rsidR="001022B6" w:rsidRPr="00D50B01" w:rsidRDefault="001022B6">
      <w:pPr>
        <w:rPr>
          <w:u w:val="single"/>
        </w:rPr>
      </w:pPr>
      <w:r w:rsidRPr="00D50B01">
        <w:rPr>
          <w:u w:val="single"/>
        </w:rPr>
        <w:t>NUCA OF 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0996C268" w14:textId="77777777" w:rsidR="009C1491" w:rsidRDefault="001022B6">
      <w:r>
        <w:t xml:space="preserve">Who is the employee of the NUCA of </w:t>
      </w:r>
      <w:r w:rsidR="009C1491">
        <w:t xml:space="preserve">Metro </w:t>
      </w:r>
      <w:r>
        <w:t xml:space="preserve">DC member firm? </w:t>
      </w:r>
    </w:p>
    <w:p w14:paraId="6590E68D" w14:textId="5347EE88" w:rsidR="001022B6" w:rsidRDefault="001022B6" w:rsidP="009C1491">
      <w:pPr>
        <w:ind w:left="2880" w:firstLine="720"/>
      </w:pPr>
      <w:r>
        <w:t>______ Self   ______Parent</w:t>
      </w:r>
      <w:r w:rsidR="00583AE6">
        <w:t xml:space="preserve">   _____ Spouse</w:t>
      </w:r>
    </w:p>
    <w:p w14:paraId="1A5A550A" w14:textId="77777777" w:rsidR="00C84D22" w:rsidRDefault="00C84D22"/>
    <w:p w14:paraId="545B90B7" w14:textId="5A01F321" w:rsidR="00C84D22" w:rsidRDefault="008652FE">
      <w:r>
        <w:t xml:space="preserve">Please provide complete name and position of the employee of the NUCA of </w:t>
      </w:r>
      <w:r w:rsidR="009C1491">
        <w:t xml:space="preserve">Metro </w:t>
      </w:r>
      <w:r>
        <w:t>DC member firm:</w:t>
      </w:r>
    </w:p>
    <w:p w14:paraId="2599B5CD" w14:textId="733C5940" w:rsidR="00C84D22" w:rsidRDefault="00C84D22"/>
    <w:p w14:paraId="6D38EA47" w14:textId="1A9B46DD" w:rsidR="00C84D22" w:rsidRDefault="00C84D22">
      <w:r>
        <w:t>________________________________________________________________________</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8652FE" w:rsidRDefault="001A5852">
      <w:pPr>
        <w:rPr>
          <w:b/>
          <w:i/>
          <w:sz w:val="28"/>
        </w:rPr>
      </w:pPr>
      <w:r w:rsidRPr="008652FE">
        <w:rPr>
          <w:b/>
          <w:i/>
          <w:sz w:val="28"/>
        </w:rPr>
        <w:t>General Information</w:t>
      </w:r>
    </w:p>
    <w:p w14:paraId="4F5656C4" w14:textId="2C3967E8" w:rsidR="008652FE" w:rsidRDefault="008652FE">
      <w:pPr>
        <w:rPr>
          <w:u w:val="single"/>
        </w:rPr>
      </w:pPr>
    </w:p>
    <w:p w14:paraId="3153F856" w14:textId="76725FA6" w:rsidR="008652FE" w:rsidRDefault="008652FE">
      <w:pPr>
        <w:rPr>
          <w:u w:val="single"/>
        </w:rPr>
      </w:pPr>
      <w:r>
        <w:rPr>
          <w:u w:val="single"/>
        </w:rPr>
        <w:t>Work Experience</w:t>
      </w:r>
    </w:p>
    <w:p w14:paraId="1CCC6382" w14:textId="0D1C9BEB" w:rsidR="008652FE" w:rsidRDefault="008652FE">
      <w:pPr>
        <w:rPr>
          <w:u w:val="single"/>
        </w:rPr>
      </w:pPr>
    </w:p>
    <w:p w14:paraId="1D9633A1" w14:textId="2CC3F73D" w:rsidR="008652FE" w:rsidRDefault="008652FE">
      <w:pPr>
        <w:rPr>
          <w:u w:val="single"/>
        </w:rPr>
      </w:pPr>
    </w:p>
    <w:p w14:paraId="74F09C00" w14:textId="77777777" w:rsidR="008652FE" w:rsidRDefault="008652FE">
      <w:pPr>
        <w:rPr>
          <w:u w:val="single"/>
        </w:rPr>
      </w:pPr>
    </w:p>
    <w:p w14:paraId="772424B8" w14:textId="77777777" w:rsidR="008652FE" w:rsidRDefault="008652FE">
      <w:pPr>
        <w:rPr>
          <w:u w:val="single"/>
        </w:rPr>
      </w:pPr>
    </w:p>
    <w:p w14:paraId="6C7E538D" w14:textId="605F1825" w:rsidR="008652FE" w:rsidRDefault="008652FE">
      <w:pPr>
        <w:rPr>
          <w:u w:val="single"/>
        </w:rPr>
      </w:pPr>
    </w:p>
    <w:p w14:paraId="3B2E3DE0" w14:textId="4CADEF55" w:rsidR="008652FE" w:rsidRDefault="008652FE">
      <w:pPr>
        <w:rPr>
          <w:u w:val="single"/>
        </w:rPr>
      </w:pPr>
    </w:p>
    <w:p w14:paraId="47C371CF" w14:textId="43193E98" w:rsidR="008652FE" w:rsidRDefault="008652FE">
      <w:pPr>
        <w:rPr>
          <w:u w:val="single"/>
        </w:rPr>
      </w:pPr>
    </w:p>
    <w:p w14:paraId="3A832A0E" w14:textId="22F15A36" w:rsidR="008652FE" w:rsidRDefault="008652FE">
      <w:pPr>
        <w:rPr>
          <w:u w:val="single"/>
        </w:rPr>
      </w:pPr>
    </w:p>
    <w:p w14:paraId="201E942C" w14:textId="77777777" w:rsidR="008652FE" w:rsidRDefault="008652FE">
      <w:pPr>
        <w:rPr>
          <w:u w:val="single"/>
        </w:rPr>
      </w:pPr>
    </w:p>
    <w:p w14:paraId="5131E501" w14:textId="1DCCB469" w:rsidR="008652FE" w:rsidRDefault="008652FE">
      <w:pPr>
        <w:rPr>
          <w:u w:val="single"/>
        </w:rPr>
      </w:pPr>
    </w:p>
    <w:p w14:paraId="5633D471" w14:textId="3CDAF087" w:rsidR="00C84D22" w:rsidRDefault="001A5852">
      <w:pPr>
        <w:rPr>
          <w:u w:val="single"/>
        </w:rPr>
      </w:pPr>
      <w:r w:rsidRPr="00D50B01">
        <w:rPr>
          <w:u w:val="single"/>
        </w:rPr>
        <w:t>Name</w:t>
      </w:r>
      <w:r w:rsidR="008652FE">
        <w:rPr>
          <w:u w:val="single"/>
        </w:rPr>
        <w:t xml:space="preserve"> and location</w:t>
      </w:r>
      <w:r w:rsidRPr="00D50B01">
        <w:rPr>
          <w:u w:val="single"/>
        </w:rPr>
        <w:t xml:space="preserve"> of </w:t>
      </w:r>
      <w:r w:rsidR="00085BD5">
        <w:rPr>
          <w:u w:val="single"/>
        </w:rPr>
        <w:t xml:space="preserve">Vocational/Technical </w:t>
      </w:r>
      <w:r w:rsidR="00C84D22">
        <w:rPr>
          <w:u w:val="single"/>
        </w:rPr>
        <w:t>Program</w:t>
      </w:r>
      <w:r w:rsidRPr="00D50B01">
        <w:rPr>
          <w:u w:val="single"/>
        </w:rPr>
        <w:t xml:space="preserve"> you intend to </w:t>
      </w:r>
      <w:r w:rsidR="00C84D22">
        <w:rPr>
          <w:u w:val="single"/>
        </w:rPr>
        <w:t>begin</w:t>
      </w:r>
      <w:r w:rsidRPr="00D50B01">
        <w:rPr>
          <w:u w:val="single"/>
        </w:rPr>
        <w:t xml:space="preserve"> in 20</w:t>
      </w:r>
      <w:r w:rsidR="009C1491">
        <w:rPr>
          <w:u w:val="single"/>
        </w:rPr>
        <w:t>20</w:t>
      </w:r>
    </w:p>
    <w:p w14:paraId="32CF00EC" w14:textId="77777777" w:rsidR="00C84D22" w:rsidRDefault="00C84D22">
      <w:pPr>
        <w:rPr>
          <w:u w:val="single"/>
        </w:rPr>
      </w:pPr>
    </w:p>
    <w:p w14:paraId="00224AF0" w14:textId="77777777" w:rsidR="008652FE" w:rsidRDefault="008652FE">
      <w:pPr>
        <w:rPr>
          <w:u w:val="single"/>
        </w:rPr>
      </w:pPr>
    </w:p>
    <w:p w14:paraId="2C09C7F3" w14:textId="77777777" w:rsidR="008652FE" w:rsidRDefault="008652FE">
      <w:pPr>
        <w:rPr>
          <w:u w:val="single"/>
        </w:rPr>
      </w:pPr>
    </w:p>
    <w:p w14:paraId="7856875B" w14:textId="27ACD23A"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6B80B5FC" w:rsidR="001A5852" w:rsidRDefault="00085BD5">
      <w:pPr>
        <w:rPr>
          <w:u w:val="single"/>
        </w:rPr>
      </w:pPr>
      <w:r>
        <w:rPr>
          <w:u w:val="single"/>
        </w:rPr>
        <w:t>What will you do once you earn your degree/certification/credential?</w:t>
      </w:r>
    </w:p>
    <w:p w14:paraId="43D2662E" w14:textId="42C25765" w:rsidR="00085BD5" w:rsidRDefault="00085BD5">
      <w:pPr>
        <w:rPr>
          <w:u w:val="single"/>
        </w:rPr>
      </w:pPr>
    </w:p>
    <w:p w14:paraId="349F962F" w14:textId="3420481A" w:rsidR="00085BD5" w:rsidRDefault="00085BD5">
      <w:pPr>
        <w:rPr>
          <w:u w:val="single"/>
        </w:rPr>
      </w:pPr>
    </w:p>
    <w:p w14:paraId="557AE543" w14:textId="77777777" w:rsidR="008652FE" w:rsidRPr="00D50B01" w:rsidRDefault="008652FE">
      <w:pPr>
        <w:rPr>
          <w:u w:val="single"/>
        </w:rPr>
      </w:pPr>
    </w:p>
    <w:p w14:paraId="3F4474EE" w14:textId="25A2D85D" w:rsidR="001A5852" w:rsidRPr="00D50B01" w:rsidRDefault="001A5852">
      <w:pPr>
        <w:rPr>
          <w:u w:val="single"/>
        </w:rPr>
      </w:pP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6FE9D6DB" w:rsidR="001A5852" w:rsidRDefault="001A5852">
      <w:pPr>
        <w:rPr>
          <w:u w:val="single"/>
        </w:rPr>
      </w:pPr>
      <w:r w:rsidRPr="00D50B01">
        <w:rPr>
          <w:u w:val="single"/>
        </w:rPr>
        <w:t xml:space="preserve">What are your </w:t>
      </w:r>
      <w:r w:rsidR="00085BD5">
        <w:rPr>
          <w:u w:val="single"/>
        </w:rPr>
        <w:t xml:space="preserve">long-term </w:t>
      </w:r>
      <w:r w:rsidRPr="00D50B01">
        <w:rPr>
          <w:u w:val="single"/>
        </w:rPr>
        <w:t>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67CA5BC4" w14:textId="77777777" w:rsidR="008652FE" w:rsidRDefault="008652FE">
      <w:pPr>
        <w:rPr>
          <w:b/>
          <w:sz w:val="24"/>
          <w:u w:val="single"/>
        </w:rPr>
      </w:pPr>
      <w:r>
        <w:rPr>
          <w:b/>
          <w:sz w:val="24"/>
          <w:u w:val="single"/>
        </w:rPr>
        <w:br w:type="page"/>
      </w:r>
    </w:p>
    <w:p w14:paraId="08F8B3BC" w14:textId="6B2439CD" w:rsidR="001A5852" w:rsidRPr="008652FE" w:rsidRDefault="001A5852">
      <w:pPr>
        <w:rPr>
          <w:b/>
          <w:i/>
          <w:sz w:val="28"/>
        </w:rPr>
      </w:pPr>
      <w:r w:rsidRPr="008652FE">
        <w:rPr>
          <w:b/>
          <w:i/>
          <w:sz w:val="28"/>
        </w:rPr>
        <w:lastRenderedPageBreak/>
        <w:t>Academic Information</w:t>
      </w:r>
    </w:p>
    <w:p w14:paraId="4813D889" w14:textId="77777777" w:rsidR="001A5852" w:rsidRPr="00D50B01" w:rsidRDefault="001A5852">
      <w:pPr>
        <w:rPr>
          <w:u w:val="single"/>
        </w:rPr>
      </w:pPr>
    </w:p>
    <w:p w14:paraId="37FB767B" w14:textId="7053B7D7" w:rsidR="008652FE" w:rsidRDefault="008652FE" w:rsidP="008652FE">
      <w:pPr>
        <w:rPr>
          <w:u w:val="single"/>
        </w:rPr>
      </w:pPr>
      <w:r w:rsidRPr="00D50B01">
        <w:rPr>
          <w:u w:val="single"/>
        </w:rPr>
        <w:t xml:space="preserve">Name and address of </w:t>
      </w:r>
      <w:r w:rsidR="009C1491">
        <w:rPr>
          <w:u w:val="single"/>
        </w:rPr>
        <w:t xml:space="preserve">secondary or </w:t>
      </w:r>
      <w:r w:rsidRPr="00D50B01">
        <w:rPr>
          <w:u w:val="single"/>
        </w:rPr>
        <w:t>high school</w:t>
      </w:r>
    </w:p>
    <w:p w14:paraId="44FD1A76" w14:textId="77777777" w:rsidR="008652FE" w:rsidRPr="00D50B01" w:rsidRDefault="008652FE" w:rsidP="008652FE">
      <w:pPr>
        <w:rPr>
          <w:u w:val="single"/>
        </w:rPr>
      </w:pPr>
    </w:p>
    <w:p w14:paraId="3CECE92C" w14:textId="77777777" w:rsidR="008652FE" w:rsidRDefault="008652FE" w:rsidP="008652FE">
      <w:pPr>
        <w:rPr>
          <w:u w:val="single"/>
        </w:rPr>
      </w:pPr>
    </w:p>
    <w:p w14:paraId="67BA21B0" w14:textId="77777777" w:rsidR="008652FE" w:rsidRDefault="008652FE" w:rsidP="008652FE">
      <w:pPr>
        <w:rPr>
          <w:u w:val="single"/>
        </w:rPr>
      </w:pPr>
    </w:p>
    <w:p w14:paraId="6AAB3B92" w14:textId="0BD1AF67" w:rsidR="008652FE" w:rsidRDefault="008652FE" w:rsidP="008652FE">
      <w:pPr>
        <w:rPr>
          <w:u w:val="single"/>
        </w:rPr>
      </w:pPr>
      <w:r w:rsidRPr="00D50B01">
        <w:rPr>
          <w:u w:val="single"/>
        </w:rPr>
        <w:t>Year of Graduatio</w:t>
      </w:r>
      <w:r>
        <w:rPr>
          <w:u w:val="single"/>
        </w:rPr>
        <w:t>n</w:t>
      </w:r>
    </w:p>
    <w:p w14:paraId="0642BE84" w14:textId="17E29D34" w:rsidR="008652FE" w:rsidRDefault="008652FE" w:rsidP="008652FE">
      <w:pPr>
        <w:rPr>
          <w:u w:val="single"/>
        </w:rPr>
      </w:pPr>
    </w:p>
    <w:p w14:paraId="6BB58591" w14:textId="4EEBFDCC" w:rsidR="008652FE" w:rsidRDefault="008652FE" w:rsidP="008652FE">
      <w:pPr>
        <w:rPr>
          <w:u w:val="single"/>
        </w:rPr>
      </w:pPr>
    </w:p>
    <w:p w14:paraId="4E746D73" w14:textId="77777777" w:rsidR="008652FE" w:rsidRPr="00D50B01" w:rsidRDefault="008652FE" w:rsidP="008652FE">
      <w:pPr>
        <w:rPr>
          <w:u w:val="single"/>
        </w:rPr>
      </w:pPr>
    </w:p>
    <w:p w14:paraId="3C66E42D" w14:textId="4C19C26C" w:rsidR="007D39B3" w:rsidRPr="00D50B01" w:rsidRDefault="007D39B3">
      <w:pPr>
        <w:rPr>
          <w:u w:val="single"/>
        </w:rPr>
      </w:pPr>
      <w:r w:rsidRPr="00D50B01">
        <w:rPr>
          <w:u w:val="single"/>
        </w:rPr>
        <w:t>Specialized Course of Study</w:t>
      </w:r>
      <w:r w:rsidR="00D50B01">
        <w:rPr>
          <w:u w:val="single"/>
        </w:rPr>
        <w:t xml:space="preserve"> in High School</w:t>
      </w:r>
      <w:r w:rsidR="00085BD5">
        <w:rPr>
          <w:u w:val="single"/>
        </w:rPr>
        <w:t>/Secondary School</w:t>
      </w:r>
      <w:r w:rsidRPr="00D50B01">
        <w:rPr>
          <w:u w:val="single"/>
        </w:rPr>
        <w:t xml:space="preserve"> (if applicable)</w:t>
      </w:r>
    </w:p>
    <w:p w14:paraId="524C551C" w14:textId="77777777" w:rsidR="007D39B3" w:rsidRPr="00D50B01" w:rsidRDefault="007D39B3">
      <w:pPr>
        <w:rPr>
          <w:u w:val="single"/>
        </w:rPr>
      </w:pPr>
    </w:p>
    <w:p w14:paraId="34BCD43C" w14:textId="38711CDC" w:rsidR="004202D8" w:rsidRPr="00D50B01" w:rsidRDefault="007D39B3">
      <w:pPr>
        <w:rPr>
          <w:u w:val="single"/>
        </w:rPr>
      </w:pPr>
      <w:r w:rsidRPr="00D50B01">
        <w:rPr>
          <w:u w:val="single"/>
        </w:rPr>
        <w:t>Cumulative GPA</w:t>
      </w:r>
      <w:r w:rsidR="00D11784">
        <w:rPr>
          <w:u w:val="single"/>
        </w:rPr>
        <w:t xml:space="preserve"> (including scale, </w:t>
      </w:r>
      <w:proofErr w:type="spellStart"/>
      <w:r w:rsidR="00D11784">
        <w:rPr>
          <w:u w:val="single"/>
        </w:rPr>
        <w:t>eg.</w:t>
      </w:r>
      <w:proofErr w:type="spellEnd"/>
      <w:r w:rsidR="00D11784">
        <w:rPr>
          <w:u w:val="single"/>
        </w:rPr>
        <w:t xml:space="preserve"> </w:t>
      </w:r>
      <w:r w:rsidR="008652FE">
        <w:rPr>
          <w:u w:val="single"/>
        </w:rPr>
        <w:t>2.98</w:t>
      </w:r>
      <w:r w:rsidR="00D11784">
        <w:rPr>
          <w:u w:val="single"/>
        </w:rPr>
        <w:t>/4.0)</w:t>
      </w:r>
    </w:p>
    <w:p w14:paraId="2D29695D" w14:textId="3827C254" w:rsidR="004202D8" w:rsidRDefault="004202D8">
      <w:pPr>
        <w:rPr>
          <w:u w:val="single"/>
        </w:rPr>
      </w:pPr>
    </w:p>
    <w:p w14:paraId="2C4C5904" w14:textId="77777777" w:rsidR="004202D8" w:rsidRPr="00D50B01" w:rsidRDefault="004202D8">
      <w:pPr>
        <w:rPr>
          <w:u w:val="single"/>
        </w:rPr>
      </w:pPr>
    </w:p>
    <w:p w14:paraId="07FFB50A" w14:textId="39158C12" w:rsidR="004202D8" w:rsidRPr="008652FE" w:rsidRDefault="00085BD5">
      <w:pPr>
        <w:rPr>
          <w:b/>
          <w:i/>
          <w:sz w:val="24"/>
        </w:rPr>
      </w:pPr>
      <w:r w:rsidRPr="008652FE">
        <w:rPr>
          <w:b/>
          <w:i/>
          <w:sz w:val="28"/>
        </w:rPr>
        <w:t>Community</w:t>
      </w:r>
      <w:r w:rsidR="004202D8" w:rsidRPr="008652FE">
        <w:rPr>
          <w:b/>
          <w:i/>
          <w:sz w:val="28"/>
        </w:rPr>
        <w:t xml:space="preserve"> Information</w:t>
      </w:r>
    </w:p>
    <w:p w14:paraId="3DBF1688" w14:textId="77777777" w:rsidR="004202D8" w:rsidRPr="00D50B01" w:rsidRDefault="004202D8">
      <w:pPr>
        <w:rPr>
          <w:u w:val="single"/>
        </w:rPr>
      </w:pPr>
    </w:p>
    <w:p w14:paraId="66D02D68" w14:textId="2CFB820A" w:rsidR="004202D8" w:rsidRPr="00D50B01" w:rsidRDefault="004202D8">
      <w:pPr>
        <w:rPr>
          <w:u w:val="single"/>
        </w:rPr>
      </w:pPr>
      <w:r w:rsidRPr="00D50B01">
        <w:rPr>
          <w:u w:val="single"/>
        </w:rPr>
        <w:t xml:space="preserve">Please </w:t>
      </w:r>
      <w:r w:rsidR="00085BD5">
        <w:rPr>
          <w:u w:val="single"/>
        </w:rPr>
        <w:t>list and explain</w:t>
      </w:r>
      <w:r w:rsidRPr="00D50B01">
        <w:rPr>
          <w:u w:val="single"/>
        </w:rPr>
        <w:t xml:space="preserve"> any volunteer or community </w:t>
      </w:r>
      <w:r w:rsidR="00085BD5">
        <w:rPr>
          <w:u w:val="single"/>
        </w:rPr>
        <w:t xml:space="preserve">programs in which you are involved (examples: playing or coaching </w:t>
      </w:r>
      <w:r w:rsidR="008652FE">
        <w:rPr>
          <w:u w:val="single"/>
        </w:rPr>
        <w:t>a sport</w:t>
      </w:r>
      <w:r w:rsidR="00085BD5">
        <w:rPr>
          <w:u w:val="single"/>
        </w:rPr>
        <w:t xml:space="preserve">, </w:t>
      </w:r>
      <w:r w:rsidR="008652FE">
        <w:rPr>
          <w:u w:val="single"/>
        </w:rPr>
        <w:t xml:space="preserve">church activities, </w:t>
      </w:r>
      <w:proofErr w:type="spellStart"/>
      <w:r w:rsidR="008652FE">
        <w:rPr>
          <w:u w:val="single"/>
        </w:rPr>
        <w:t>etc</w:t>
      </w:r>
      <w:proofErr w:type="spellEnd"/>
      <w:r w:rsidR="008652FE">
        <w:rPr>
          <w:u w:val="single"/>
        </w:rPr>
        <w:t>)</w:t>
      </w:r>
      <w:r w:rsidRPr="00D50B01">
        <w:rPr>
          <w:u w:val="single"/>
        </w:rPr>
        <w:t>.</w:t>
      </w:r>
    </w:p>
    <w:p w14:paraId="5B6ACBFE" w14:textId="77777777" w:rsidR="004202D8" w:rsidRDefault="004202D8">
      <w:pPr>
        <w:rPr>
          <w:u w:val="single"/>
        </w:rPr>
      </w:pPr>
    </w:p>
    <w:p w14:paraId="2B20A79E" w14:textId="77777777" w:rsidR="00D50B01" w:rsidRDefault="00D50B01">
      <w:pPr>
        <w:rPr>
          <w:u w:val="single"/>
        </w:rPr>
      </w:pPr>
    </w:p>
    <w:p w14:paraId="6F7677D4" w14:textId="7625A0FD" w:rsidR="00D50B01" w:rsidRDefault="00D50B01">
      <w:pPr>
        <w:rPr>
          <w:u w:val="single"/>
        </w:rPr>
      </w:pPr>
    </w:p>
    <w:p w14:paraId="1C9E0BC3" w14:textId="556303CC" w:rsidR="008652FE" w:rsidRDefault="008652FE">
      <w:pPr>
        <w:rPr>
          <w:u w:val="single"/>
        </w:rPr>
      </w:pPr>
    </w:p>
    <w:p w14:paraId="52958798" w14:textId="77777777" w:rsidR="008652FE" w:rsidRDefault="008652FE">
      <w:pPr>
        <w:rPr>
          <w:u w:val="single"/>
        </w:rPr>
      </w:pPr>
    </w:p>
    <w:p w14:paraId="2EDFED1D" w14:textId="595ED1C6" w:rsidR="00D50B01" w:rsidRDefault="00D50B01">
      <w:pPr>
        <w:rPr>
          <w:u w:val="single"/>
        </w:rPr>
      </w:pPr>
    </w:p>
    <w:p w14:paraId="25A28BF2" w14:textId="0E26B1F3" w:rsidR="008652FE" w:rsidRDefault="008652FE">
      <w:pPr>
        <w:rPr>
          <w:u w:val="single"/>
        </w:rPr>
      </w:pPr>
    </w:p>
    <w:p w14:paraId="7D858161" w14:textId="77777777" w:rsidR="008652FE" w:rsidRPr="00D50B01" w:rsidRDefault="008652FE">
      <w:pPr>
        <w:rPr>
          <w:u w:val="single"/>
        </w:rPr>
      </w:pPr>
    </w:p>
    <w:p w14:paraId="5F9836FE" w14:textId="77777777" w:rsidR="004202D8" w:rsidRPr="00D50B01" w:rsidRDefault="004202D8">
      <w:pPr>
        <w:rPr>
          <w:u w:val="single"/>
        </w:rPr>
      </w:pPr>
    </w:p>
    <w:p w14:paraId="34F63116" w14:textId="09983484" w:rsidR="00673195" w:rsidRDefault="008652FE">
      <w:pPr>
        <w:rPr>
          <w:u w:val="single"/>
        </w:rPr>
      </w:pPr>
      <w:r>
        <w:rPr>
          <w:u w:val="single"/>
        </w:rPr>
        <w:t>How do you spend your time when not at work?</w:t>
      </w:r>
    </w:p>
    <w:p w14:paraId="2F235072" w14:textId="0E46C2FE" w:rsidR="008652FE" w:rsidRDefault="008652FE">
      <w:pPr>
        <w:rPr>
          <w:u w:val="single"/>
        </w:rPr>
      </w:pPr>
    </w:p>
    <w:p w14:paraId="4BB33E59" w14:textId="5CDF418C" w:rsidR="008652FE" w:rsidRDefault="008652FE">
      <w:pPr>
        <w:rPr>
          <w:u w:val="single"/>
        </w:rPr>
      </w:pPr>
    </w:p>
    <w:p w14:paraId="77891805" w14:textId="49EF4AD6" w:rsidR="008652FE" w:rsidRDefault="008652FE">
      <w:pPr>
        <w:rPr>
          <w:u w:val="single"/>
        </w:rPr>
      </w:pPr>
    </w:p>
    <w:p w14:paraId="7C16DFB6" w14:textId="7E62F34D" w:rsidR="008652FE" w:rsidRDefault="008652FE">
      <w:pPr>
        <w:rPr>
          <w:u w:val="single"/>
        </w:rPr>
      </w:pPr>
    </w:p>
    <w:p w14:paraId="351CD12D" w14:textId="52DD7F08" w:rsidR="008652FE" w:rsidRDefault="008652FE">
      <w:pPr>
        <w:rPr>
          <w:u w:val="single"/>
        </w:rPr>
      </w:pPr>
    </w:p>
    <w:p w14:paraId="165F488D" w14:textId="77777777" w:rsidR="008652FE" w:rsidRDefault="008652FE">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591C9379" w:rsidR="00673195" w:rsidRDefault="00673195" w:rsidP="00673195">
      <w:pPr>
        <w:pStyle w:val="ListParagraph"/>
        <w:numPr>
          <w:ilvl w:val="0"/>
          <w:numId w:val="25"/>
        </w:numPr>
      </w:pPr>
      <w:r>
        <w:t>Official</w:t>
      </w:r>
      <w:r w:rsidR="008652FE">
        <w:t xml:space="preserve"> or unofficial (see requirements above)</w:t>
      </w:r>
      <w:r>
        <w:t xml:space="preserve"> High School Transcript</w:t>
      </w:r>
      <w:r w:rsidR="00583AE6">
        <w:t xml:space="preserve"> IF AVAILABLE</w:t>
      </w:r>
    </w:p>
    <w:p w14:paraId="48C3FEEB" w14:textId="63B11366" w:rsidR="00673195" w:rsidRDefault="00673195" w:rsidP="00673195">
      <w:pPr>
        <w:pStyle w:val="ListParagraph"/>
        <w:numPr>
          <w:ilvl w:val="0"/>
          <w:numId w:val="25"/>
        </w:numPr>
      </w:pPr>
      <w:r>
        <w:t xml:space="preserve">Letter of Recommendation from </w:t>
      </w:r>
      <w:r w:rsidR="008652FE">
        <w:t>current employer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0282780B" w14:textId="42E389BA" w:rsidR="00673195" w:rsidRDefault="00673195" w:rsidP="00673195">
      <w:pPr>
        <w:pStyle w:val="ListParagraph"/>
        <w:numPr>
          <w:ilvl w:val="0"/>
          <w:numId w:val="25"/>
        </w:numPr>
      </w:pPr>
      <w:r>
        <w:t xml:space="preserve">Complete </w:t>
      </w:r>
      <w:r w:rsidR="008652FE">
        <w:t>Application</w:t>
      </w:r>
    </w:p>
    <w:p w14:paraId="1B6803AC" w14:textId="77777777" w:rsidR="00673195" w:rsidRPr="00D50B01" w:rsidRDefault="00673195">
      <w:pPr>
        <w:rPr>
          <w:u w:val="single"/>
        </w:rPr>
      </w:pPr>
    </w:p>
    <w:sectPr w:rsidR="00673195" w:rsidRPr="00D50B01" w:rsidSect="00D847D3">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8C79" w14:textId="77777777" w:rsidR="0027726E" w:rsidRDefault="0027726E" w:rsidP="00D847D3">
      <w:r>
        <w:separator/>
      </w:r>
    </w:p>
  </w:endnote>
  <w:endnote w:type="continuationSeparator" w:id="0">
    <w:p w14:paraId="1FEA6607" w14:textId="77777777" w:rsidR="0027726E" w:rsidRDefault="0027726E"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74033"/>
      <w:docPartObj>
        <w:docPartGallery w:val="Page Numbers (Bottom of Page)"/>
        <w:docPartUnique/>
      </w:docPartObj>
    </w:sdtPr>
    <w:sdtEndPr>
      <w:rPr>
        <w:noProof/>
      </w:rPr>
    </w:sdtEndPr>
    <w:sdtContent>
      <w:p w14:paraId="7991459A" w14:textId="5B006CDE" w:rsidR="00085BD5" w:rsidRDefault="00085BD5">
        <w:pPr>
          <w:pStyle w:val="Footer"/>
        </w:pPr>
        <w:r>
          <w:fldChar w:fldCharType="begin"/>
        </w:r>
        <w:r>
          <w:instrText xml:space="preserve"> PAGE   \* MERGEFORMAT </w:instrText>
        </w:r>
        <w:r>
          <w:fldChar w:fldCharType="separate"/>
        </w:r>
        <w:r w:rsidR="008652FE">
          <w:rPr>
            <w:noProof/>
          </w:rPr>
          <w:t>5</w:t>
        </w:r>
        <w:r>
          <w:rPr>
            <w:noProof/>
          </w:rPr>
          <w:fldChar w:fldCharType="end"/>
        </w:r>
      </w:p>
    </w:sdtContent>
  </w:sdt>
  <w:p w14:paraId="55281689" w14:textId="77777777" w:rsidR="00085BD5" w:rsidRDefault="0008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6A2E" w14:textId="77777777" w:rsidR="0027726E" w:rsidRDefault="0027726E" w:rsidP="00D847D3">
      <w:r>
        <w:separator/>
      </w:r>
    </w:p>
  </w:footnote>
  <w:footnote w:type="continuationSeparator" w:id="0">
    <w:p w14:paraId="2D119A95" w14:textId="77777777" w:rsidR="0027726E" w:rsidRDefault="0027726E"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99D1" w14:textId="77777777" w:rsidR="00085BD5" w:rsidRDefault="00085BD5"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085BD5" w:rsidRDefault="00085BD5">
    <w:r>
      <w:t>Appl. #_______</w:t>
    </w:r>
  </w:p>
  <w:p w14:paraId="2EEF99EA" w14:textId="77777777" w:rsidR="00085BD5" w:rsidRPr="001022B6" w:rsidRDefault="00085BD5">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1D08" w14:textId="77777777" w:rsidR="00085BD5" w:rsidRDefault="00085BD5">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020AFF"/>
    <w:multiLevelType w:val="hybridMultilevel"/>
    <w:tmpl w:val="6B7A9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7"/>
  </w:num>
  <w:num w:numId="22">
    <w:abstractNumId w:val="11"/>
  </w:num>
  <w:num w:numId="23">
    <w:abstractNumId w:val="25"/>
  </w:num>
  <w:num w:numId="24">
    <w:abstractNumId w:val="20"/>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52BCE"/>
    <w:rsid w:val="00085BD5"/>
    <w:rsid w:val="000A7872"/>
    <w:rsid w:val="001022B6"/>
    <w:rsid w:val="001642CA"/>
    <w:rsid w:val="00185E2C"/>
    <w:rsid w:val="001A5852"/>
    <w:rsid w:val="0020666B"/>
    <w:rsid w:val="0027726E"/>
    <w:rsid w:val="004202D8"/>
    <w:rsid w:val="00583AE6"/>
    <w:rsid w:val="006239F0"/>
    <w:rsid w:val="00626D15"/>
    <w:rsid w:val="00645252"/>
    <w:rsid w:val="00673195"/>
    <w:rsid w:val="006D3D74"/>
    <w:rsid w:val="007D39B3"/>
    <w:rsid w:val="008652FE"/>
    <w:rsid w:val="00885BF1"/>
    <w:rsid w:val="00941B02"/>
    <w:rsid w:val="009C1491"/>
    <w:rsid w:val="00A9204E"/>
    <w:rsid w:val="00A9506A"/>
    <w:rsid w:val="00B6338A"/>
    <w:rsid w:val="00B87B27"/>
    <w:rsid w:val="00BB79AA"/>
    <w:rsid w:val="00C62450"/>
    <w:rsid w:val="00C84D22"/>
    <w:rsid w:val="00D11784"/>
    <w:rsid w:val="00D50B01"/>
    <w:rsid w:val="00D847D3"/>
    <w:rsid w:val="00DB5607"/>
    <w:rsid w:val="00DF753D"/>
    <w:rsid w:val="00F3168D"/>
    <w:rsid w:val="00FF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6509">
      <w:bodyDiv w:val="1"/>
      <w:marLeft w:val="0"/>
      <w:marRight w:val="0"/>
      <w:marTop w:val="0"/>
      <w:marBottom w:val="0"/>
      <w:divBdr>
        <w:top w:val="none" w:sz="0" w:space="0" w:color="auto"/>
        <w:left w:val="none" w:sz="0" w:space="0" w:color="auto"/>
        <w:bottom w:val="none" w:sz="0" w:space="0" w:color="auto"/>
        <w:right w:val="none" w:sz="0" w:space="0" w:color="auto"/>
      </w:divBdr>
      <w:divsChild>
        <w:div w:id="163982056">
          <w:marLeft w:val="0"/>
          <w:marRight w:val="0"/>
          <w:marTop w:val="0"/>
          <w:marBottom w:val="0"/>
          <w:divBdr>
            <w:top w:val="none" w:sz="0" w:space="0" w:color="auto"/>
            <w:left w:val="none" w:sz="0" w:space="0" w:color="auto"/>
            <w:bottom w:val="none" w:sz="0" w:space="0" w:color="auto"/>
            <w:right w:val="none" w:sz="0" w:space="0" w:color="auto"/>
          </w:divBdr>
          <w:divsChild>
            <w:div w:id="2008048302">
              <w:marLeft w:val="0"/>
              <w:marRight w:val="0"/>
              <w:marTop w:val="0"/>
              <w:marBottom w:val="0"/>
              <w:divBdr>
                <w:top w:val="none" w:sz="0" w:space="0" w:color="auto"/>
                <w:left w:val="none" w:sz="0" w:space="0" w:color="auto"/>
                <w:bottom w:val="none" w:sz="0" w:space="0" w:color="auto"/>
                <w:right w:val="none" w:sz="0" w:space="0" w:color="auto"/>
              </w:divBdr>
            </w:div>
            <w:div w:id="1506554021">
              <w:marLeft w:val="0"/>
              <w:marRight w:val="0"/>
              <w:marTop w:val="0"/>
              <w:marBottom w:val="0"/>
              <w:divBdr>
                <w:top w:val="none" w:sz="0" w:space="0" w:color="auto"/>
                <w:left w:val="none" w:sz="0" w:space="0" w:color="auto"/>
                <w:bottom w:val="none" w:sz="0" w:space="0" w:color="auto"/>
                <w:right w:val="none" w:sz="0" w:space="0" w:color="auto"/>
              </w:divBdr>
            </w:div>
            <w:div w:id="854074487">
              <w:marLeft w:val="0"/>
              <w:marRight w:val="0"/>
              <w:marTop w:val="0"/>
              <w:marBottom w:val="0"/>
              <w:divBdr>
                <w:top w:val="none" w:sz="0" w:space="0" w:color="auto"/>
                <w:left w:val="none" w:sz="0" w:space="0" w:color="auto"/>
                <w:bottom w:val="none" w:sz="0" w:space="0" w:color="auto"/>
                <w:right w:val="none" w:sz="0" w:space="0" w:color="auto"/>
              </w:divBdr>
            </w:div>
            <w:div w:id="1897812129">
              <w:marLeft w:val="0"/>
              <w:marRight w:val="0"/>
              <w:marTop w:val="0"/>
              <w:marBottom w:val="0"/>
              <w:divBdr>
                <w:top w:val="none" w:sz="0" w:space="0" w:color="auto"/>
                <w:left w:val="none" w:sz="0" w:space="0" w:color="auto"/>
                <w:bottom w:val="none" w:sz="0" w:space="0" w:color="auto"/>
                <w:right w:val="none" w:sz="0" w:space="0" w:color="auto"/>
              </w:divBdr>
            </w:div>
            <w:div w:id="1248423842">
              <w:marLeft w:val="0"/>
              <w:marRight w:val="0"/>
              <w:marTop w:val="0"/>
              <w:marBottom w:val="0"/>
              <w:divBdr>
                <w:top w:val="none" w:sz="0" w:space="0" w:color="auto"/>
                <w:left w:val="none" w:sz="0" w:space="0" w:color="auto"/>
                <w:bottom w:val="none" w:sz="0" w:space="0" w:color="auto"/>
                <w:right w:val="none" w:sz="0" w:space="0" w:color="auto"/>
              </w:divBdr>
            </w:div>
            <w:div w:id="872304978">
              <w:marLeft w:val="0"/>
              <w:marRight w:val="0"/>
              <w:marTop w:val="0"/>
              <w:marBottom w:val="0"/>
              <w:divBdr>
                <w:top w:val="none" w:sz="0" w:space="0" w:color="auto"/>
                <w:left w:val="none" w:sz="0" w:space="0" w:color="auto"/>
                <w:bottom w:val="none" w:sz="0" w:space="0" w:color="auto"/>
                <w:right w:val="none" w:sz="0" w:space="0" w:color="auto"/>
              </w:divBdr>
            </w:div>
            <w:div w:id="1453785402">
              <w:marLeft w:val="0"/>
              <w:marRight w:val="0"/>
              <w:marTop w:val="0"/>
              <w:marBottom w:val="0"/>
              <w:divBdr>
                <w:top w:val="none" w:sz="0" w:space="0" w:color="auto"/>
                <w:left w:val="none" w:sz="0" w:space="0" w:color="auto"/>
                <w:bottom w:val="none" w:sz="0" w:space="0" w:color="auto"/>
                <w:right w:val="none" w:sz="0" w:space="0" w:color="auto"/>
              </w:divBdr>
            </w:div>
            <w:div w:id="402918140">
              <w:marLeft w:val="0"/>
              <w:marRight w:val="0"/>
              <w:marTop w:val="0"/>
              <w:marBottom w:val="0"/>
              <w:divBdr>
                <w:top w:val="none" w:sz="0" w:space="0" w:color="auto"/>
                <w:left w:val="none" w:sz="0" w:space="0" w:color="auto"/>
                <w:bottom w:val="none" w:sz="0" w:space="0" w:color="auto"/>
                <w:right w:val="none" w:sz="0" w:space="0" w:color="auto"/>
              </w:divBdr>
            </w:div>
            <w:div w:id="10033798">
              <w:marLeft w:val="0"/>
              <w:marRight w:val="0"/>
              <w:marTop w:val="0"/>
              <w:marBottom w:val="0"/>
              <w:divBdr>
                <w:top w:val="none" w:sz="0" w:space="0" w:color="auto"/>
                <w:left w:val="none" w:sz="0" w:space="0" w:color="auto"/>
                <w:bottom w:val="none" w:sz="0" w:space="0" w:color="auto"/>
                <w:right w:val="none" w:sz="0" w:space="0" w:color="auto"/>
              </w:divBdr>
            </w:div>
            <w:div w:id="241187279">
              <w:marLeft w:val="0"/>
              <w:marRight w:val="0"/>
              <w:marTop w:val="0"/>
              <w:marBottom w:val="0"/>
              <w:divBdr>
                <w:top w:val="none" w:sz="0" w:space="0" w:color="auto"/>
                <w:left w:val="none" w:sz="0" w:space="0" w:color="auto"/>
                <w:bottom w:val="none" w:sz="0" w:space="0" w:color="auto"/>
                <w:right w:val="none" w:sz="0" w:space="0" w:color="auto"/>
              </w:divBdr>
            </w:div>
            <w:div w:id="1557400847">
              <w:marLeft w:val="0"/>
              <w:marRight w:val="0"/>
              <w:marTop w:val="0"/>
              <w:marBottom w:val="0"/>
              <w:divBdr>
                <w:top w:val="none" w:sz="0" w:space="0" w:color="auto"/>
                <w:left w:val="none" w:sz="0" w:space="0" w:color="auto"/>
                <w:bottom w:val="none" w:sz="0" w:space="0" w:color="auto"/>
                <w:right w:val="none" w:sz="0" w:space="0" w:color="auto"/>
              </w:divBdr>
            </w:div>
            <w:div w:id="10493410">
              <w:marLeft w:val="0"/>
              <w:marRight w:val="0"/>
              <w:marTop w:val="0"/>
              <w:marBottom w:val="0"/>
              <w:divBdr>
                <w:top w:val="none" w:sz="0" w:space="0" w:color="auto"/>
                <w:left w:val="none" w:sz="0" w:space="0" w:color="auto"/>
                <w:bottom w:val="none" w:sz="0" w:space="0" w:color="auto"/>
                <w:right w:val="none" w:sz="0" w:space="0" w:color="auto"/>
              </w:divBdr>
            </w:div>
            <w:div w:id="184443957">
              <w:marLeft w:val="0"/>
              <w:marRight w:val="0"/>
              <w:marTop w:val="0"/>
              <w:marBottom w:val="0"/>
              <w:divBdr>
                <w:top w:val="none" w:sz="0" w:space="0" w:color="auto"/>
                <w:left w:val="none" w:sz="0" w:space="0" w:color="auto"/>
                <w:bottom w:val="none" w:sz="0" w:space="0" w:color="auto"/>
                <w:right w:val="none" w:sz="0" w:space="0" w:color="auto"/>
              </w:divBdr>
            </w:div>
            <w:div w:id="1905798720">
              <w:marLeft w:val="0"/>
              <w:marRight w:val="0"/>
              <w:marTop w:val="0"/>
              <w:marBottom w:val="0"/>
              <w:divBdr>
                <w:top w:val="none" w:sz="0" w:space="0" w:color="auto"/>
                <w:left w:val="none" w:sz="0" w:space="0" w:color="auto"/>
                <w:bottom w:val="none" w:sz="0" w:space="0" w:color="auto"/>
                <w:right w:val="none" w:sz="0" w:space="0" w:color="auto"/>
              </w:divBdr>
            </w:div>
            <w:div w:id="1805585357">
              <w:marLeft w:val="0"/>
              <w:marRight w:val="0"/>
              <w:marTop w:val="0"/>
              <w:marBottom w:val="0"/>
              <w:divBdr>
                <w:top w:val="none" w:sz="0" w:space="0" w:color="auto"/>
                <w:left w:val="none" w:sz="0" w:space="0" w:color="auto"/>
                <w:bottom w:val="none" w:sz="0" w:space="0" w:color="auto"/>
                <w:right w:val="none" w:sz="0" w:space="0" w:color="auto"/>
              </w:divBdr>
            </w:div>
            <w:div w:id="887649108">
              <w:marLeft w:val="0"/>
              <w:marRight w:val="0"/>
              <w:marTop w:val="0"/>
              <w:marBottom w:val="0"/>
              <w:divBdr>
                <w:top w:val="none" w:sz="0" w:space="0" w:color="auto"/>
                <w:left w:val="none" w:sz="0" w:space="0" w:color="auto"/>
                <w:bottom w:val="none" w:sz="0" w:space="0" w:color="auto"/>
                <w:right w:val="none" w:sz="0" w:space="0" w:color="auto"/>
              </w:divBdr>
            </w:div>
            <w:div w:id="1990547997">
              <w:marLeft w:val="0"/>
              <w:marRight w:val="0"/>
              <w:marTop w:val="0"/>
              <w:marBottom w:val="0"/>
              <w:divBdr>
                <w:top w:val="none" w:sz="0" w:space="0" w:color="auto"/>
                <w:left w:val="none" w:sz="0" w:space="0" w:color="auto"/>
                <w:bottom w:val="none" w:sz="0" w:space="0" w:color="auto"/>
                <w:right w:val="none" w:sz="0" w:space="0" w:color="auto"/>
              </w:divBdr>
            </w:div>
            <w:div w:id="497229761">
              <w:marLeft w:val="0"/>
              <w:marRight w:val="0"/>
              <w:marTop w:val="0"/>
              <w:marBottom w:val="0"/>
              <w:divBdr>
                <w:top w:val="none" w:sz="0" w:space="0" w:color="auto"/>
                <w:left w:val="none" w:sz="0" w:space="0" w:color="auto"/>
                <w:bottom w:val="none" w:sz="0" w:space="0" w:color="auto"/>
                <w:right w:val="none" w:sz="0" w:space="0" w:color="auto"/>
              </w:divBdr>
            </w:div>
            <w:div w:id="1315988256">
              <w:marLeft w:val="0"/>
              <w:marRight w:val="0"/>
              <w:marTop w:val="0"/>
              <w:marBottom w:val="0"/>
              <w:divBdr>
                <w:top w:val="none" w:sz="0" w:space="0" w:color="auto"/>
                <w:left w:val="none" w:sz="0" w:space="0" w:color="auto"/>
                <w:bottom w:val="none" w:sz="0" w:space="0" w:color="auto"/>
                <w:right w:val="none" w:sz="0" w:space="0" w:color="auto"/>
              </w:divBdr>
            </w:div>
            <w:div w:id="1579317240">
              <w:marLeft w:val="0"/>
              <w:marRight w:val="0"/>
              <w:marTop w:val="0"/>
              <w:marBottom w:val="0"/>
              <w:divBdr>
                <w:top w:val="none" w:sz="0" w:space="0" w:color="auto"/>
                <w:left w:val="none" w:sz="0" w:space="0" w:color="auto"/>
                <w:bottom w:val="none" w:sz="0" w:space="0" w:color="auto"/>
                <w:right w:val="none" w:sz="0" w:space="0" w:color="auto"/>
              </w:divBdr>
            </w:div>
            <w:div w:id="353922307">
              <w:marLeft w:val="0"/>
              <w:marRight w:val="0"/>
              <w:marTop w:val="0"/>
              <w:marBottom w:val="0"/>
              <w:divBdr>
                <w:top w:val="none" w:sz="0" w:space="0" w:color="auto"/>
                <w:left w:val="none" w:sz="0" w:space="0" w:color="auto"/>
                <w:bottom w:val="none" w:sz="0" w:space="0" w:color="auto"/>
                <w:right w:val="none" w:sz="0" w:space="0" w:color="auto"/>
              </w:divBdr>
            </w:div>
            <w:div w:id="662853406">
              <w:marLeft w:val="0"/>
              <w:marRight w:val="0"/>
              <w:marTop w:val="0"/>
              <w:marBottom w:val="0"/>
              <w:divBdr>
                <w:top w:val="none" w:sz="0" w:space="0" w:color="auto"/>
                <w:left w:val="none" w:sz="0" w:space="0" w:color="auto"/>
                <w:bottom w:val="none" w:sz="0" w:space="0" w:color="auto"/>
                <w:right w:val="none" w:sz="0" w:space="0" w:color="auto"/>
              </w:divBdr>
            </w:div>
            <w:div w:id="1218005776">
              <w:marLeft w:val="0"/>
              <w:marRight w:val="0"/>
              <w:marTop w:val="0"/>
              <w:marBottom w:val="0"/>
              <w:divBdr>
                <w:top w:val="none" w:sz="0" w:space="0" w:color="auto"/>
                <w:left w:val="none" w:sz="0" w:space="0" w:color="auto"/>
                <w:bottom w:val="none" w:sz="0" w:space="0" w:color="auto"/>
                <w:right w:val="none" w:sz="0" w:space="0" w:color="auto"/>
              </w:divBdr>
            </w:div>
            <w:div w:id="1259557030">
              <w:marLeft w:val="0"/>
              <w:marRight w:val="0"/>
              <w:marTop w:val="0"/>
              <w:marBottom w:val="0"/>
              <w:divBdr>
                <w:top w:val="none" w:sz="0" w:space="0" w:color="auto"/>
                <w:left w:val="none" w:sz="0" w:space="0" w:color="auto"/>
                <w:bottom w:val="none" w:sz="0" w:space="0" w:color="auto"/>
                <w:right w:val="none" w:sz="0" w:space="0" w:color="auto"/>
              </w:divBdr>
            </w:div>
            <w:div w:id="219639160">
              <w:marLeft w:val="0"/>
              <w:marRight w:val="0"/>
              <w:marTop w:val="0"/>
              <w:marBottom w:val="0"/>
              <w:divBdr>
                <w:top w:val="none" w:sz="0" w:space="0" w:color="auto"/>
                <w:left w:val="none" w:sz="0" w:space="0" w:color="auto"/>
                <w:bottom w:val="none" w:sz="0" w:space="0" w:color="auto"/>
                <w:right w:val="none" w:sz="0" w:space="0" w:color="auto"/>
              </w:divBdr>
            </w:div>
            <w:div w:id="1210219108">
              <w:marLeft w:val="0"/>
              <w:marRight w:val="0"/>
              <w:marTop w:val="0"/>
              <w:marBottom w:val="0"/>
              <w:divBdr>
                <w:top w:val="none" w:sz="0" w:space="0" w:color="auto"/>
                <w:left w:val="none" w:sz="0" w:space="0" w:color="auto"/>
                <w:bottom w:val="none" w:sz="0" w:space="0" w:color="auto"/>
                <w:right w:val="none" w:sz="0" w:space="0" w:color="auto"/>
              </w:divBdr>
            </w:div>
            <w:div w:id="153960305">
              <w:marLeft w:val="0"/>
              <w:marRight w:val="0"/>
              <w:marTop w:val="0"/>
              <w:marBottom w:val="0"/>
              <w:divBdr>
                <w:top w:val="none" w:sz="0" w:space="0" w:color="auto"/>
                <w:left w:val="none" w:sz="0" w:space="0" w:color="auto"/>
                <w:bottom w:val="none" w:sz="0" w:space="0" w:color="auto"/>
                <w:right w:val="none" w:sz="0" w:space="0" w:color="auto"/>
              </w:divBdr>
            </w:div>
            <w:div w:id="1926842766">
              <w:marLeft w:val="0"/>
              <w:marRight w:val="0"/>
              <w:marTop w:val="0"/>
              <w:marBottom w:val="0"/>
              <w:divBdr>
                <w:top w:val="none" w:sz="0" w:space="0" w:color="auto"/>
                <w:left w:val="none" w:sz="0" w:space="0" w:color="auto"/>
                <w:bottom w:val="none" w:sz="0" w:space="0" w:color="auto"/>
                <w:right w:val="none" w:sz="0" w:space="0" w:color="auto"/>
              </w:divBdr>
            </w:div>
            <w:div w:id="1696270320">
              <w:marLeft w:val="0"/>
              <w:marRight w:val="0"/>
              <w:marTop w:val="0"/>
              <w:marBottom w:val="0"/>
              <w:divBdr>
                <w:top w:val="none" w:sz="0" w:space="0" w:color="auto"/>
                <w:left w:val="none" w:sz="0" w:space="0" w:color="auto"/>
                <w:bottom w:val="none" w:sz="0" w:space="0" w:color="auto"/>
                <w:right w:val="none" w:sz="0" w:space="0" w:color="auto"/>
              </w:divBdr>
            </w:div>
            <w:div w:id="261887751">
              <w:marLeft w:val="0"/>
              <w:marRight w:val="0"/>
              <w:marTop w:val="0"/>
              <w:marBottom w:val="0"/>
              <w:divBdr>
                <w:top w:val="none" w:sz="0" w:space="0" w:color="auto"/>
                <w:left w:val="none" w:sz="0" w:space="0" w:color="auto"/>
                <w:bottom w:val="none" w:sz="0" w:space="0" w:color="auto"/>
                <w:right w:val="none" w:sz="0" w:space="0" w:color="auto"/>
              </w:divBdr>
            </w:div>
            <w:div w:id="1738700874">
              <w:marLeft w:val="0"/>
              <w:marRight w:val="0"/>
              <w:marTop w:val="0"/>
              <w:marBottom w:val="0"/>
              <w:divBdr>
                <w:top w:val="none" w:sz="0" w:space="0" w:color="auto"/>
                <w:left w:val="none" w:sz="0" w:space="0" w:color="auto"/>
                <w:bottom w:val="none" w:sz="0" w:space="0" w:color="auto"/>
                <w:right w:val="none" w:sz="0" w:space="0" w:color="auto"/>
              </w:divBdr>
            </w:div>
            <w:div w:id="1710453658">
              <w:marLeft w:val="0"/>
              <w:marRight w:val="0"/>
              <w:marTop w:val="0"/>
              <w:marBottom w:val="0"/>
              <w:divBdr>
                <w:top w:val="none" w:sz="0" w:space="0" w:color="auto"/>
                <w:left w:val="none" w:sz="0" w:space="0" w:color="auto"/>
                <w:bottom w:val="none" w:sz="0" w:space="0" w:color="auto"/>
                <w:right w:val="none" w:sz="0" w:space="0" w:color="auto"/>
              </w:divBdr>
            </w:div>
            <w:div w:id="1991204240">
              <w:marLeft w:val="0"/>
              <w:marRight w:val="0"/>
              <w:marTop w:val="0"/>
              <w:marBottom w:val="0"/>
              <w:divBdr>
                <w:top w:val="none" w:sz="0" w:space="0" w:color="auto"/>
                <w:left w:val="none" w:sz="0" w:space="0" w:color="auto"/>
                <w:bottom w:val="none" w:sz="0" w:space="0" w:color="auto"/>
                <w:right w:val="none" w:sz="0" w:space="0" w:color="auto"/>
              </w:divBdr>
            </w:div>
            <w:div w:id="2039546148">
              <w:marLeft w:val="0"/>
              <w:marRight w:val="0"/>
              <w:marTop w:val="0"/>
              <w:marBottom w:val="0"/>
              <w:divBdr>
                <w:top w:val="none" w:sz="0" w:space="0" w:color="auto"/>
                <w:left w:val="none" w:sz="0" w:space="0" w:color="auto"/>
                <w:bottom w:val="none" w:sz="0" w:space="0" w:color="auto"/>
                <w:right w:val="none" w:sz="0" w:space="0" w:color="auto"/>
              </w:divBdr>
            </w:div>
            <w:div w:id="956334071">
              <w:marLeft w:val="0"/>
              <w:marRight w:val="0"/>
              <w:marTop w:val="0"/>
              <w:marBottom w:val="0"/>
              <w:divBdr>
                <w:top w:val="none" w:sz="0" w:space="0" w:color="auto"/>
                <w:left w:val="none" w:sz="0" w:space="0" w:color="auto"/>
                <w:bottom w:val="none" w:sz="0" w:space="0" w:color="auto"/>
                <w:right w:val="none" w:sz="0" w:space="0" w:color="auto"/>
              </w:divBdr>
            </w:div>
            <w:div w:id="1224485151">
              <w:marLeft w:val="0"/>
              <w:marRight w:val="0"/>
              <w:marTop w:val="0"/>
              <w:marBottom w:val="0"/>
              <w:divBdr>
                <w:top w:val="none" w:sz="0" w:space="0" w:color="auto"/>
                <w:left w:val="none" w:sz="0" w:space="0" w:color="auto"/>
                <w:bottom w:val="none" w:sz="0" w:space="0" w:color="auto"/>
                <w:right w:val="none" w:sz="0" w:space="0" w:color="auto"/>
              </w:divBdr>
            </w:div>
            <w:div w:id="593709243">
              <w:marLeft w:val="0"/>
              <w:marRight w:val="0"/>
              <w:marTop w:val="0"/>
              <w:marBottom w:val="0"/>
              <w:divBdr>
                <w:top w:val="none" w:sz="0" w:space="0" w:color="auto"/>
                <w:left w:val="none" w:sz="0" w:space="0" w:color="auto"/>
                <w:bottom w:val="none" w:sz="0" w:space="0" w:color="auto"/>
                <w:right w:val="none" w:sz="0" w:space="0" w:color="auto"/>
              </w:divBdr>
            </w:div>
            <w:div w:id="1341352877">
              <w:marLeft w:val="0"/>
              <w:marRight w:val="0"/>
              <w:marTop w:val="0"/>
              <w:marBottom w:val="0"/>
              <w:divBdr>
                <w:top w:val="none" w:sz="0" w:space="0" w:color="auto"/>
                <w:left w:val="none" w:sz="0" w:space="0" w:color="auto"/>
                <w:bottom w:val="none" w:sz="0" w:space="0" w:color="auto"/>
                <w:right w:val="none" w:sz="0" w:space="0" w:color="auto"/>
              </w:divBdr>
            </w:div>
            <w:div w:id="47413601">
              <w:marLeft w:val="0"/>
              <w:marRight w:val="0"/>
              <w:marTop w:val="0"/>
              <w:marBottom w:val="0"/>
              <w:divBdr>
                <w:top w:val="none" w:sz="0" w:space="0" w:color="auto"/>
                <w:left w:val="none" w:sz="0" w:space="0" w:color="auto"/>
                <w:bottom w:val="none" w:sz="0" w:space="0" w:color="auto"/>
                <w:right w:val="none" w:sz="0" w:space="0" w:color="auto"/>
              </w:divBdr>
            </w:div>
            <w:div w:id="966469779">
              <w:marLeft w:val="0"/>
              <w:marRight w:val="0"/>
              <w:marTop w:val="0"/>
              <w:marBottom w:val="0"/>
              <w:divBdr>
                <w:top w:val="none" w:sz="0" w:space="0" w:color="auto"/>
                <w:left w:val="none" w:sz="0" w:space="0" w:color="auto"/>
                <w:bottom w:val="none" w:sz="0" w:space="0" w:color="auto"/>
                <w:right w:val="none" w:sz="0" w:space="0" w:color="auto"/>
              </w:divBdr>
            </w:div>
            <w:div w:id="911281313">
              <w:marLeft w:val="0"/>
              <w:marRight w:val="0"/>
              <w:marTop w:val="0"/>
              <w:marBottom w:val="0"/>
              <w:divBdr>
                <w:top w:val="none" w:sz="0" w:space="0" w:color="auto"/>
                <w:left w:val="none" w:sz="0" w:space="0" w:color="auto"/>
                <w:bottom w:val="none" w:sz="0" w:space="0" w:color="auto"/>
                <w:right w:val="none" w:sz="0" w:space="0" w:color="auto"/>
              </w:divBdr>
            </w:div>
            <w:div w:id="377975634">
              <w:marLeft w:val="0"/>
              <w:marRight w:val="0"/>
              <w:marTop w:val="0"/>
              <w:marBottom w:val="0"/>
              <w:divBdr>
                <w:top w:val="none" w:sz="0" w:space="0" w:color="auto"/>
                <w:left w:val="none" w:sz="0" w:space="0" w:color="auto"/>
                <w:bottom w:val="none" w:sz="0" w:space="0" w:color="auto"/>
                <w:right w:val="none" w:sz="0" w:space="0" w:color="auto"/>
              </w:divBdr>
            </w:div>
            <w:div w:id="970861743">
              <w:marLeft w:val="0"/>
              <w:marRight w:val="0"/>
              <w:marTop w:val="0"/>
              <w:marBottom w:val="0"/>
              <w:divBdr>
                <w:top w:val="none" w:sz="0" w:space="0" w:color="auto"/>
                <w:left w:val="none" w:sz="0" w:space="0" w:color="auto"/>
                <w:bottom w:val="none" w:sz="0" w:space="0" w:color="auto"/>
                <w:right w:val="none" w:sz="0" w:space="0" w:color="auto"/>
              </w:divBdr>
            </w:div>
            <w:div w:id="940530933">
              <w:marLeft w:val="0"/>
              <w:marRight w:val="0"/>
              <w:marTop w:val="0"/>
              <w:marBottom w:val="0"/>
              <w:divBdr>
                <w:top w:val="none" w:sz="0" w:space="0" w:color="auto"/>
                <w:left w:val="none" w:sz="0" w:space="0" w:color="auto"/>
                <w:bottom w:val="none" w:sz="0" w:space="0" w:color="auto"/>
                <w:right w:val="none" w:sz="0" w:space="0" w:color="auto"/>
              </w:divBdr>
            </w:div>
            <w:div w:id="1113287419">
              <w:marLeft w:val="0"/>
              <w:marRight w:val="0"/>
              <w:marTop w:val="0"/>
              <w:marBottom w:val="0"/>
              <w:divBdr>
                <w:top w:val="none" w:sz="0" w:space="0" w:color="auto"/>
                <w:left w:val="none" w:sz="0" w:space="0" w:color="auto"/>
                <w:bottom w:val="none" w:sz="0" w:space="0" w:color="auto"/>
                <w:right w:val="none" w:sz="0" w:space="0" w:color="auto"/>
              </w:divBdr>
            </w:div>
            <w:div w:id="1220434854">
              <w:marLeft w:val="0"/>
              <w:marRight w:val="0"/>
              <w:marTop w:val="0"/>
              <w:marBottom w:val="0"/>
              <w:divBdr>
                <w:top w:val="none" w:sz="0" w:space="0" w:color="auto"/>
                <w:left w:val="none" w:sz="0" w:space="0" w:color="auto"/>
                <w:bottom w:val="none" w:sz="0" w:space="0" w:color="auto"/>
                <w:right w:val="none" w:sz="0" w:space="0" w:color="auto"/>
              </w:divBdr>
            </w:div>
            <w:div w:id="155266721">
              <w:marLeft w:val="0"/>
              <w:marRight w:val="0"/>
              <w:marTop w:val="0"/>
              <w:marBottom w:val="0"/>
              <w:divBdr>
                <w:top w:val="none" w:sz="0" w:space="0" w:color="auto"/>
                <w:left w:val="none" w:sz="0" w:space="0" w:color="auto"/>
                <w:bottom w:val="none" w:sz="0" w:space="0" w:color="auto"/>
                <w:right w:val="none" w:sz="0" w:space="0" w:color="auto"/>
              </w:divBdr>
            </w:div>
            <w:div w:id="20369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019">
      <w:bodyDiv w:val="1"/>
      <w:marLeft w:val="0"/>
      <w:marRight w:val="0"/>
      <w:marTop w:val="0"/>
      <w:marBottom w:val="0"/>
      <w:divBdr>
        <w:top w:val="none" w:sz="0" w:space="0" w:color="auto"/>
        <w:left w:val="none" w:sz="0" w:space="0" w:color="auto"/>
        <w:bottom w:val="none" w:sz="0" w:space="0" w:color="auto"/>
        <w:right w:val="none" w:sz="0" w:space="0" w:color="auto"/>
      </w:divBdr>
      <w:divsChild>
        <w:div w:id="78261391">
          <w:marLeft w:val="0"/>
          <w:marRight w:val="0"/>
          <w:marTop w:val="0"/>
          <w:marBottom w:val="0"/>
          <w:divBdr>
            <w:top w:val="none" w:sz="0" w:space="0" w:color="auto"/>
            <w:left w:val="none" w:sz="0" w:space="0" w:color="auto"/>
            <w:bottom w:val="none" w:sz="0" w:space="0" w:color="auto"/>
            <w:right w:val="none" w:sz="0" w:space="0" w:color="auto"/>
          </w:divBdr>
        </w:div>
        <w:div w:id="2033021759">
          <w:marLeft w:val="0"/>
          <w:marRight w:val="0"/>
          <w:marTop w:val="0"/>
          <w:marBottom w:val="0"/>
          <w:divBdr>
            <w:top w:val="none" w:sz="0" w:space="0" w:color="auto"/>
            <w:left w:val="none" w:sz="0" w:space="0" w:color="auto"/>
            <w:bottom w:val="none" w:sz="0" w:space="0" w:color="auto"/>
            <w:right w:val="none" w:sz="0" w:space="0" w:color="auto"/>
          </w:divBdr>
        </w:div>
        <w:div w:id="1901600076">
          <w:marLeft w:val="0"/>
          <w:marRight w:val="0"/>
          <w:marTop w:val="0"/>
          <w:marBottom w:val="0"/>
          <w:divBdr>
            <w:top w:val="none" w:sz="0" w:space="0" w:color="auto"/>
            <w:left w:val="none" w:sz="0" w:space="0" w:color="auto"/>
            <w:bottom w:val="none" w:sz="0" w:space="0" w:color="auto"/>
            <w:right w:val="none" w:sz="0" w:space="0" w:color="auto"/>
          </w:divBdr>
        </w:div>
        <w:div w:id="1856847744">
          <w:marLeft w:val="0"/>
          <w:marRight w:val="0"/>
          <w:marTop w:val="0"/>
          <w:marBottom w:val="0"/>
          <w:divBdr>
            <w:top w:val="none" w:sz="0" w:space="0" w:color="auto"/>
            <w:left w:val="none" w:sz="0" w:space="0" w:color="auto"/>
            <w:bottom w:val="none" w:sz="0" w:space="0" w:color="auto"/>
            <w:right w:val="none" w:sz="0" w:space="0" w:color="auto"/>
          </w:divBdr>
        </w:div>
        <w:div w:id="829442508">
          <w:marLeft w:val="0"/>
          <w:marRight w:val="0"/>
          <w:marTop w:val="0"/>
          <w:marBottom w:val="0"/>
          <w:divBdr>
            <w:top w:val="none" w:sz="0" w:space="0" w:color="auto"/>
            <w:left w:val="none" w:sz="0" w:space="0" w:color="auto"/>
            <w:bottom w:val="none" w:sz="0" w:space="0" w:color="auto"/>
            <w:right w:val="none" w:sz="0" w:space="0" w:color="auto"/>
          </w:divBdr>
        </w:div>
        <w:div w:id="690495604">
          <w:marLeft w:val="0"/>
          <w:marRight w:val="0"/>
          <w:marTop w:val="0"/>
          <w:marBottom w:val="0"/>
          <w:divBdr>
            <w:top w:val="none" w:sz="0" w:space="0" w:color="auto"/>
            <w:left w:val="none" w:sz="0" w:space="0" w:color="auto"/>
            <w:bottom w:val="none" w:sz="0" w:space="0" w:color="auto"/>
            <w:right w:val="none" w:sz="0" w:space="0" w:color="auto"/>
          </w:divBdr>
        </w:div>
        <w:div w:id="334115262">
          <w:marLeft w:val="0"/>
          <w:marRight w:val="0"/>
          <w:marTop w:val="0"/>
          <w:marBottom w:val="0"/>
          <w:divBdr>
            <w:top w:val="none" w:sz="0" w:space="0" w:color="auto"/>
            <w:left w:val="none" w:sz="0" w:space="0" w:color="auto"/>
            <w:bottom w:val="none" w:sz="0" w:space="0" w:color="auto"/>
            <w:right w:val="none" w:sz="0" w:space="0" w:color="auto"/>
          </w:divBdr>
        </w:div>
        <w:div w:id="1288320085">
          <w:marLeft w:val="0"/>
          <w:marRight w:val="0"/>
          <w:marTop w:val="0"/>
          <w:marBottom w:val="0"/>
          <w:divBdr>
            <w:top w:val="none" w:sz="0" w:space="0" w:color="auto"/>
            <w:left w:val="none" w:sz="0" w:space="0" w:color="auto"/>
            <w:bottom w:val="none" w:sz="0" w:space="0" w:color="auto"/>
            <w:right w:val="none" w:sz="0" w:space="0" w:color="auto"/>
          </w:divBdr>
        </w:div>
        <w:div w:id="967858693">
          <w:marLeft w:val="0"/>
          <w:marRight w:val="0"/>
          <w:marTop w:val="0"/>
          <w:marBottom w:val="0"/>
          <w:divBdr>
            <w:top w:val="none" w:sz="0" w:space="0" w:color="auto"/>
            <w:left w:val="none" w:sz="0" w:space="0" w:color="auto"/>
            <w:bottom w:val="none" w:sz="0" w:space="0" w:color="auto"/>
            <w:right w:val="none" w:sz="0" w:space="0" w:color="auto"/>
          </w:divBdr>
        </w:div>
        <w:div w:id="179315158">
          <w:marLeft w:val="0"/>
          <w:marRight w:val="0"/>
          <w:marTop w:val="0"/>
          <w:marBottom w:val="0"/>
          <w:divBdr>
            <w:top w:val="none" w:sz="0" w:space="0" w:color="auto"/>
            <w:left w:val="none" w:sz="0" w:space="0" w:color="auto"/>
            <w:bottom w:val="none" w:sz="0" w:space="0" w:color="auto"/>
            <w:right w:val="none" w:sz="0" w:space="0" w:color="auto"/>
          </w:divBdr>
        </w:div>
        <w:div w:id="540365078">
          <w:marLeft w:val="0"/>
          <w:marRight w:val="0"/>
          <w:marTop w:val="0"/>
          <w:marBottom w:val="0"/>
          <w:divBdr>
            <w:top w:val="none" w:sz="0" w:space="0" w:color="auto"/>
            <w:left w:val="none" w:sz="0" w:space="0" w:color="auto"/>
            <w:bottom w:val="none" w:sz="0" w:space="0" w:color="auto"/>
            <w:right w:val="none" w:sz="0" w:space="0" w:color="auto"/>
          </w:divBdr>
        </w:div>
        <w:div w:id="1764258064">
          <w:marLeft w:val="0"/>
          <w:marRight w:val="0"/>
          <w:marTop w:val="0"/>
          <w:marBottom w:val="0"/>
          <w:divBdr>
            <w:top w:val="none" w:sz="0" w:space="0" w:color="auto"/>
            <w:left w:val="none" w:sz="0" w:space="0" w:color="auto"/>
            <w:bottom w:val="none" w:sz="0" w:space="0" w:color="auto"/>
            <w:right w:val="none" w:sz="0" w:space="0" w:color="auto"/>
          </w:divBdr>
        </w:div>
        <w:div w:id="288557895">
          <w:marLeft w:val="0"/>
          <w:marRight w:val="0"/>
          <w:marTop w:val="0"/>
          <w:marBottom w:val="0"/>
          <w:divBdr>
            <w:top w:val="none" w:sz="0" w:space="0" w:color="auto"/>
            <w:left w:val="none" w:sz="0" w:space="0" w:color="auto"/>
            <w:bottom w:val="none" w:sz="0" w:space="0" w:color="auto"/>
            <w:right w:val="none" w:sz="0" w:space="0" w:color="auto"/>
          </w:divBdr>
        </w:div>
        <w:div w:id="865093813">
          <w:marLeft w:val="0"/>
          <w:marRight w:val="0"/>
          <w:marTop w:val="0"/>
          <w:marBottom w:val="0"/>
          <w:divBdr>
            <w:top w:val="none" w:sz="0" w:space="0" w:color="auto"/>
            <w:left w:val="none" w:sz="0" w:space="0" w:color="auto"/>
            <w:bottom w:val="none" w:sz="0" w:space="0" w:color="auto"/>
            <w:right w:val="none" w:sz="0" w:space="0" w:color="auto"/>
          </w:divBdr>
        </w:div>
        <w:div w:id="1807047312">
          <w:marLeft w:val="0"/>
          <w:marRight w:val="0"/>
          <w:marTop w:val="0"/>
          <w:marBottom w:val="0"/>
          <w:divBdr>
            <w:top w:val="none" w:sz="0" w:space="0" w:color="auto"/>
            <w:left w:val="none" w:sz="0" w:space="0" w:color="auto"/>
            <w:bottom w:val="none" w:sz="0" w:space="0" w:color="auto"/>
            <w:right w:val="none" w:sz="0" w:space="0" w:color="auto"/>
          </w:divBdr>
        </w:div>
        <w:div w:id="1975139016">
          <w:marLeft w:val="0"/>
          <w:marRight w:val="0"/>
          <w:marTop w:val="0"/>
          <w:marBottom w:val="0"/>
          <w:divBdr>
            <w:top w:val="none" w:sz="0" w:space="0" w:color="auto"/>
            <w:left w:val="none" w:sz="0" w:space="0" w:color="auto"/>
            <w:bottom w:val="none" w:sz="0" w:space="0" w:color="auto"/>
            <w:right w:val="none" w:sz="0" w:space="0" w:color="auto"/>
          </w:divBdr>
        </w:div>
        <w:div w:id="734081925">
          <w:marLeft w:val="0"/>
          <w:marRight w:val="0"/>
          <w:marTop w:val="0"/>
          <w:marBottom w:val="0"/>
          <w:divBdr>
            <w:top w:val="none" w:sz="0" w:space="0" w:color="auto"/>
            <w:left w:val="none" w:sz="0" w:space="0" w:color="auto"/>
            <w:bottom w:val="none" w:sz="0" w:space="0" w:color="auto"/>
            <w:right w:val="none" w:sz="0" w:space="0" w:color="auto"/>
          </w:divBdr>
        </w:div>
        <w:div w:id="63064424">
          <w:marLeft w:val="0"/>
          <w:marRight w:val="0"/>
          <w:marTop w:val="0"/>
          <w:marBottom w:val="0"/>
          <w:divBdr>
            <w:top w:val="none" w:sz="0" w:space="0" w:color="auto"/>
            <w:left w:val="none" w:sz="0" w:space="0" w:color="auto"/>
            <w:bottom w:val="none" w:sz="0" w:space="0" w:color="auto"/>
            <w:right w:val="none" w:sz="0" w:space="0" w:color="auto"/>
          </w:divBdr>
        </w:div>
        <w:div w:id="1003633144">
          <w:marLeft w:val="0"/>
          <w:marRight w:val="0"/>
          <w:marTop w:val="0"/>
          <w:marBottom w:val="0"/>
          <w:divBdr>
            <w:top w:val="none" w:sz="0" w:space="0" w:color="auto"/>
            <w:left w:val="none" w:sz="0" w:space="0" w:color="auto"/>
            <w:bottom w:val="none" w:sz="0" w:space="0" w:color="auto"/>
            <w:right w:val="none" w:sz="0" w:space="0" w:color="auto"/>
          </w:divBdr>
        </w:div>
        <w:div w:id="4283164">
          <w:marLeft w:val="0"/>
          <w:marRight w:val="0"/>
          <w:marTop w:val="0"/>
          <w:marBottom w:val="0"/>
          <w:divBdr>
            <w:top w:val="none" w:sz="0" w:space="0" w:color="auto"/>
            <w:left w:val="none" w:sz="0" w:space="0" w:color="auto"/>
            <w:bottom w:val="none" w:sz="0" w:space="0" w:color="auto"/>
            <w:right w:val="none" w:sz="0" w:space="0" w:color="auto"/>
          </w:divBdr>
        </w:div>
        <w:div w:id="1416048566">
          <w:marLeft w:val="0"/>
          <w:marRight w:val="0"/>
          <w:marTop w:val="0"/>
          <w:marBottom w:val="0"/>
          <w:divBdr>
            <w:top w:val="none" w:sz="0" w:space="0" w:color="auto"/>
            <w:left w:val="none" w:sz="0" w:space="0" w:color="auto"/>
            <w:bottom w:val="none" w:sz="0" w:space="0" w:color="auto"/>
            <w:right w:val="none" w:sz="0" w:space="0" w:color="auto"/>
          </w:divBdr>
        </w:div>
        <w:div w:id="2023625469">
          <w:marLeft w:val="0"/>
          <w:marRight w:val="0"/>
          <w:marTop w:val="0"/>
          <w:marBottom w:val="0"/>
          <w:divBdr>
            <w:top w:val="none" w:sz="0" w:space="0" w:color="auto"/>
            <w:left w:val="none" w:sz="0" w:space="0" w:color="auto"/>
            <w:bottom w:val="none" w:sz="0" w:space="0" w:color="auto"/>
            <w:right w:val="none" w:sz="0" w:space="0" w:color="auto"/>
          </w:divBdr>
        </w:div>
        <w:div w:id="45372092">
          <w:marLeft w:val="0"/>
          <w:marRight w:val="0"/>
          <w:marTop w:val="0"/>
          <w:marBottom w:val="0"/>
          <w:divBdr>
            <w:top w:val="none" w:sz="0" w:space="0" w:color="auto"/>
            <w:left w:val="none" w:sz="0" w:space="0" w:color="auto"/>
            <w:bottom w:val="none" w:sz="0" w:space="0" w:color="auto"/>
            <w:right w:val="none" w:sz="0" w:space="0" w:color="auto"/>
          </w:divBdr>
        </w:div>
        <w:div w:id="672680199">
          <w:marLeft w:val="0"/>
          <w:marRight w:val="0"/>
          <w:marTop w:val="0"/>
          <w:marBottom w:val="0"/>
          <w:divBdr>
            <w:top w:val="none" w:sz="0" w:space="0" w:color="auto"/>
            <w:left w:val="none" w:sz="0" w:space="0" w:color="auto"/>
            <w:bottom w:val="none" w:sz="0" w:space="0" w:color="auto"/>
            <w:right w:val="none" w:sz="0" w:space="0" w:color="auto"/>
          </w:divBdr>
        </w:div>
        <w:div w:id="996226704">
          <w:marLeft w:val="0"/>
          <w:marRight w:val="0"/>
          <w:marTop w:val="0"/>
          <w:marBottom w:val="0"/>
          <w:divBdr>
            <w:top w:val="none" w:sz="0" w:space="0" w:color="auto"/>
            <w:left w:val="none" w:sz="0" w:space="0" w:color="auto"/>
            <w:bottom w:val="none" w:sz="0" w:space="0" w:color="auto"/>
            <w:right w:val="none" w:sz="0" w:space="0" w:color="auto"/>
          </w:divBdr>
        </w:div>
        <w:div w:id="1142578293">
          <w:marLeft w:val="0"/>
          <w:marRight w:val="0"/>
          <w:marTop w:val="0"/>
          <w:marBottom w:val="0"/>
          <w:divBdr>
            <w:top w:val="none" w:sz="0" w:space="0" w:color="auto"/>
            <w:left w:val="none" w:sz="0" w:space="0" w:color="auto"/>
            <w:bottom w:val="none" w:sz="0" w:space="0" w:color="auto"/>
            <w:right w:val="none" w:sz="0" w:space="0" w:color="auto"/>
          </w:divBdr>
        </w:div>
        <w:div w:id="598686858">
          <w:marLeft w:val="0"/>
          <w:marRight w:val="0"/>
          <w:marTop w:val="0"/>
          <w:marBottom w:val="0"/>
          <w:divBdr>
            <w:top w:val="none" w:sz="0" w:space="0" w:color="auto"/>
            <w:left w:val="none" w:sz="0" w:space="0" w:color="auto"/>
            <w:bottom w:val="none" w:sz="0" w:space="0" w:color="auto"/>
            <w:right w:val="none" w:sz="0" w:space="0" w:color="auto"/>
          </w:divBdr>
        </w:div>
        <w:div w:id="22874139">
          <w:marLeft w:val="0"/>
          <w:marRight w:val="0"/>
          <w:marTop w:val="0"/>
          <w:marBottom w:val="0"/>
          <w:divBdr>
            <w:top w:val="none" w:sz="0" w:space="0" w:color="auto"/>
            <w:left w:val="none" w:sz="0" w:space="0" w:color="auto"/>
            <w:bottom w:val="none" w:sz="0" w:space="0" w:color="auto"/>
            <w:right w:val="none" w:sz="0" w:space="0" w:color="auto"/>
          </w:divBdr>
        </w:div>
        <w:div w:id="79568867">
          <w:marLeft w:val="0"/>
          <w:marRight w:val="0"/>
          <w:marTop w:val="0"/>
          <w:marBottom w:val="0"/>
          <w:divBdr>
            <w:top w:val="none" w:sz="0" w:space="0" w:color="auto"/>
            <w:left w:val="none" w:sz="0" w:space="0" w:color="auto"/>
            <w:bottom w:val="none" w:sz="0" w:space="0" w:color="auto"/>
            <w:right w:val="none" w:sz="0" w:space="0" w:color="auto"/>
          </w:divBdr>
        </w:div>
        <w:div w:id="1356343378">
          <w:marLeft w:val="0"/>
          <w:marRight w:val="0"/>
          <w:marTop w:val="0"/>
          <w:marBottom w:val="0"/>
          <w:divBdr>
            <w:top w:val="none" w:sz="0" w:space="0" w:color="auto"/>
            <w:left w:val="none" w:sz="0" w:space="0" w:color="auto"/>
            <w:bottom w:val="none" w:sz="0" w:space="0" w:color="auto"/>
            <w:right w:val="none" w:sz="0" w:space="0" w:color="auto"/>
          </w:divBdr>
        </w:div>
        <w:div w:id="1869369482">
          <w:marLeft w:val="0"/>
          <w:marRight w:val="0"/>
          <w:marTop w:val="0"/>
          <w:marBottom w:val="0"/>
          <w:divBdr>
            <w:top w:val="none" w:sz="0" w:space="0" w:color="auto"/>
            <w:left w:val="none" w:sz="0" w:space="0" w:color="auto"/>
            <w:bottom w:val="none" w:sz="0" w:space="0" w:color="auto"/>
            <w:right w:val="none" w:sz="0" w:space="0" w:color="auto"/>
          </w:divBdr>
        </w:div>
        <w:div w:id="1849516187">
          <w:marLeft w:val="0"/>
          <w:marRight w:val="0"/>
          <w:marTop w:val="0"/>
          <w:marBottom w:val="0"/>
          <w:divBdr>
            <w:top w:val="none" w:sz="0" w:space="0" w:color="auto"/>
            <w:left w:val="none" w:sz="0" w:space="0" w:color="auto"/>
            <w:bottom w:val="none" w:sz="0" w:space="0" w:color="auto"/>
            <w:right w:val="none" w:sz="0" w:space="0" w:color="auto"/>
          </w:divBdr>
        </w:div>
        <w:div w:id="1085498269">
          <w:marLeft w:val="0"/>
          <w:marRight w:val="0"/>
          <w:marTop w:val="0"/>
          <w:marBottom w:val="0"/>
          <w:divBdr>
            <w:top w:val="none" w:sz="0" w:space="0" w:color="auto"/>
            <w:left w:val="none" w:sz="0" w:space="0" w:color="auto"/>
            <w:bottom w:val="none" w:sz="0" w:space="0" w:color="auto"/>
            <w:right w:val="none" w:sz="0" w:space="0" w:color="auto"/>
          </w:divBdr>
        </w:div>
        <w:div w:id="510875868">
          <w:marLeft w:val="0"/>
          <w:marRight w:val="0"/>
          <w:marTop w:val="0"/>
          <w:marBottom w:val="0"/>
          <w:divBdr>
            <w:top w:val="none" w:sz="0" w:space="0" w:color="auto"/>
            <w:left w:val="none" w:sz="0" w:space="0" w:color="auto"/>
            <w:bottom w:val="none" w:sz="0" w:space="0" w:color="auto"/>
            <w:right w:val="none" w:sz="0" w:space="0" w:color="auto"/>
          </w:divBdr>
        </w:div>
        <w:div w:id="61946664">
          <w:marLeft w:val="0"/>
          <w:marRight w:val="0"/>
          <w:marTop w:val="0"/>
          <w:marBottom w:val="0"/>
          <w:divBdr>
            <w:top w:val="none" w:sz="0" w:space="0" w:color="auto"/>
            <w:left w:val="none" w:sz="0" w:space="0" w:color="auto"/>
            <w:bottom w:val="none" w:sz="0" w:space="0" w:color="auto"/>
            <w:right w:val="none" w:sz="0" w:space="0" w:color="auto"/>
          </w:divBdr>
        </w:div>
        <w:div w:id="2125343406">
          <w:marLeft w:val="0"/>
          <w:marRight w:val="0"/>
          <w:marTop w:val="0"/>
          <w:marBottom w:val="0"/>
          <w:divBdr>
            <w:top w:val="none" w:sz="0" w:space="0" w:color="auto"/>
            <w:left w:val="none" w:sz="0" w:space="0" w:color="auto"/>
            <w:bottom w:val="none" w:sz="0" w:space="0" w:color="auto"/>
            <w:right w:val="none" w:sz="0" w:space="0" w:color="auto"/>
          </w:divBdr>
        </w:div>
        <w:div w:id="2084600824">
          <w:marLeft w:val="0"/>
          <w:marRight w:val="0"/>
          <w:marTop w:val="0"/>
          <w:marBottom w:val="0"/>
          <w:divBdr>
            <w:top w:val="none" w:sz="0" w:space="0" w:color="auto"/>
            <w:left w:val="none" w:sz="0" w:space="0" w:color="auto"/>
            <w:bottom w:val="none" w:sz="0" w:space="0" w:color="auto"/>
            <w:right w:val="none" w:sz="0" w:space="0" w:color="auto"/>
          </w:divBdr>
        </w:div>
        <w:div w:id="2115048381">
          <w:marLeft w:val="0"/>
          <w:marRight w:val="0"/>
          <w:marTop w:val="0"/>
          <w:marBottom w:val="0"/>
          <w:divBdr>
            <w:top w:val="none" w:sz="0" w:space="0" w:color="auto"/>
            <w:left w:val="none" w:sz="0" w:space="0" w:color="auto"/>
            <w:bottom w:val="none" w:sz="0" w:space="0" w:color="auto"/>
            <w:right w:val="none" w:sz="0" w:space="0" w:color="auto"/>
          </w:divBdr>
        </w:div>
        <w:div w:id="1326200918">
          <w:marLeft w:val="0"/>
          <w:marRight w:val="0"/>
          <w:marTop w:val="0"/>
          <w:marBottom w:val="0"/>
          <w:divBdr>
            <w:top w:val="none" w:sz="0" w:space="0" w:color="auto"/>
            <w:left w:val="none" w:sz="0" w:space="0" w:color="auto"/>
            <w:bottom w:val="none" w:sz="0" w:space="0" w:color="auto"/>
            <w:right w:val="none" w:sz="0" w:space="0" w:color="auto"/>
          </w:divBdr>
        </w:div>
        <w:div w:id="1421758459">
          <w:marLeft w:val="0"/>
          <w:marRight w:val="0"/>
          <w:marTop w:val="0"/>
          <w:marBottom w:val="0"/>
          <w:divBdr>
            <w:top w:val="none" w:sz="0" w:space="0" w:color="auto"/>
            <w:left w:val="none" w:sz="0" w:space="0" w:color="auto"/>
            <w:bottom w:val="none" w:sz="0" w:space="0" w:color="auto"/>
            <w:right w:val="none" w:sz="0" w:space="0" w:color="auto"/>
          </w:divBdr>
        </w:div>
        <w:div w:id="1842622406">
          <w:marLeft w:val="0"/>
          <w:marRight w:val="0"/>
          <w:marTop w:val="0"/>
          <w:marBottom w:val="0"/>
          <w:divBdr>
            <w:top w:val="none" w:sz="0" w:space="0" w:color="auto"/>
            <w:left w:val="none" w:sz="0" w:space="0" w:color="auto"/>
            <w:bottom w:val="none" w:sz="0" w:space="0" w:color="auto"/>
            <w:right w:val="none" w:sz="0" w:space="0" w:color="auto"/>
          </w:divBdr>
        </w:div>
        <w:div w:id="1246184095">
          <w:marLeft w:val="0"/>
          <w:marRight w:val="0"/>
          <w:marTop w:val="0"/>
          <w:marBottom w:val="0"/>
          <w:divBdr>
            <w:top w:val="none" w:sz="0" w:space="0" w:color="auto"/>
            <w:left w:val="none" w:sz="0" w:space="0" w:color="auto"/>
            <w:bottom w:val="none" w:sz="0" w:space="0" w:color="auto"/>
            <w:right w:val="none" w:sz="0" w:space="0" w:color="auto"/>
          </w:divBdr>
        </w:div>
        <w:div w:id="1497380736">
          <w:marLeft w:val="0"/>
          <w:marRight w:val="0"/>
          <w:marTop w:val="0"/>
          <w:marBottom w:val="0"/>
          <w:divBdr>
            <w:top w:val="none" w:sz="0" w:space="0" w:color="auto"/>
            <w:left w:val="none" w:sz="0" w:space="0" w:color="auto"/>
            <w:bottom w:val="none" w:sz="0" w:space="0" w:color="auto"/>
            <w:right w:val="none" w:sz="0" w:space="0" w:color="auto"/>
          </w:divBdr>
        </w:div>
        <w:div w:id="866717689">
          <w:marLeft w:val="0"/>
          <w:marRight w:val="0"/>
          <w:marTop w:val="0"/>
          <w:marBottom w:val="0"/>
          <w:divBdr>
            <w:top w:val="none" w:sz="0" w:space="0" w:color="auto"/>
            <w:left w:val="none" w:sz="0" w:space="0" w:color="auto"/>
            <w:bottom w:val="none" w:sz="0" w:space="0" w:color="auto"/>
            <w:right w:val="none" w:sz="0" w:space="0" w:color="auto"/>
          </w:divBdr>
        </w:div>
        <w:div w:id="1664775335">
          <w:marLeft w:val="0"/>
          <w:marRight w:val="0"/>
          <w:marTop w:val="0"/>
          <w:marBottom w:val="0"/>
          <w:divBdr>
            <w:top w:val="none" w:sz="0" w:space="0" w:color="auto"/>
            <w:left w:val="none" w:sz="0" w:space="0" w:color="auto"/>
            <w:bottom w:val="none" w:sz="0" w:space="0" w:color="auto"/>
            <w:right w:val="none" w:sz="0" w:space="0" w:color="auto"/>
          </w:divBdr>
        </w:div>
        <w:div w:id="1576427317">
          <w:marLeft w:val="0"/>
          <w:marRight w:val="0"/>
          <w:marTop w:val="0"/>
          <w:marBottom w:val="0"/>
          <w:divBdr>
            <w:top w:val="none" w:sz="0" w:space="0" w:color="auto"/>
            <w:left w:val="none" w:sz="0" w:space="0" w:color="auto"/>
            <w:bottom w:val="none" w:sz="0" w:space="0" w:color="auto"/>
            <w:right w:val="none" w:sz="0" w:space="0" w:color="auto"/>
          </w:divBdr>
        </w:div>
        <w:div w:id="93324447">
          <w:marLeft w:val="0"/>
          <w:marRight w:val="0"/>
          <w:marTop w:val="0"/>
          <w:marBottom w:val="0"/>
          <w:divBdr>
            <w:top w:val="none" w:sz="0" w:space="0" w:color="auto"/>
            <w:left w:val="none" w:sz="0" w:space="0" w:color="auto"/>
            <w:bottom w:val="none" w:sz="0" w:space="0" w:color="auto"/>
            <w:right w:val="none" w:sz="0" w:space="0" w:color="auto"/>
          </w:divBdr>
        </w:div>
        <w:div w:id="1129203368">
          <w:marLeft w:val="0"/>
          <w:marRight w:val="0"/>
          <w:marTop w:val="0"/>
          <w:marBottom w:val="0"/>
          <w:divBdr>
            <w:top w:val="none" w:sz="0" w:space="0" w:color="auto"/>
            <w:left w:val="none" w:sz="0" w:space="0" w:color="auto"/>
            <w:bottom w:val="none" w:sz="0" w:space="0" w:color="auto"/>
            <w:right w:val="none" w:sz="0" w:space="0" w:color="auto"/>
          </w:divBdr>
        </w:div>
        <w:div w:id="736324797">
          <w:marLeft w:val="0"/>
          <w:marRight w:val="0"/>
          <w:marTop w:val="0"/>
          <w:marBottom w:val="0"/>
          <w:divBdr>
            <w:top w:val="none" w:sz="0" w:space="0" w:color="auto"/>
            <w:left w:val="none" w:sz="0" w:space="0" w:color="auto"/>
            <w:bottom w:val="none" w:sz="0" w:space="0" w:color="auto"/>
            <w:right w:val="none" w:sz="0" w:space="0" w:color="auto"/>
          </w:divBdr>
        </w:div>
        <w:div w:id="703673992">
          <w:marLeft w:val="0"/>
          <w:marRight w:val="0"/>
          <w:marTop w:val="0"/>
          <w:marBottom w:val="0"/>
          <w:divBdr>
            <w:top w:val="none" w:sz="0" w:space="0" w:color="auto"/>
            <w:left w:val="none" w:sz="0" w:space="0" w:color="auto"/>
            <w:bottom w:val="none" w:sz="0" w:space="0" w:color="auto"/>
            <w:right w:val="none" w:sz="0" w:space="0" w:color="auto"/>
          </w:divBdr>
        </w:div>
        <w:div w:id="464781412">
          <w:marLeft w:val="0"/>
          <w:marRight w:val="0"/>
          <w:marTop w:val="0"/>
          <w:marBottom w:val="0"/>
          <w:divBdr>
            <w:top w:val="none" w:sz="0" w:space="0" w:color="auto"/>
            <w:left w:val="none" w:sz="0" w:space="0" w:color="auto"/>
            <w:bottom w:val="none" w:sz="0" w:space="0" w:color="auto"/>
            <w:right w:val="none" w:sz="0" w:space="0" w:color="auto"/>
          </w:divBdr>
        </w:div>
        <w:div w:id="291136197">
          <w:marLeft w:val="0"/>
          <w:marRight w:val="0"/>
          <w:marTop w:val="0"/>
          <w:marBottom w:val="0"/>
          <w:divBdr>
            <w:top w:val="none" w:sz="0" w:space="0" w:color="auto"/>
            <w:left w:val="none" w:sz="0" w:space="0" w:color="auto"/>
            <w:bottom w:val="none" w:sz="0" w:space="0" w:color="auto"/>
            <w:right w:val="none" w:sz="0" w:space="0" w:color="auto"/>
          </w:divBdr>
        </w:div>
        <w:div w:id="1207256589">
          <w:marLeft w:val="0"/>
          <w:marRight w:val="0"/>
          <w:marTop w:val="0"/>
          <w:marBottom w:val="0"/>
          <w:divBdr>
            <w:top w:val="none" w:sz="0" w:space="0" w:color="auto"/>
            <w:left w:val="none" w:sz="0" w:space="0" w:color="auto"/>
            <w:bottom w:val="none" w:sz="0" w:space="0" w:color="auto"/>
            <w:right w:val="none" w:sz="0" w:space="0" w:color="auto"/>
          </w:divBdr>
        </w:div>
        <w:div w:id="186986020">
          <w:marLeft w:val="0"/>
          <w:marRight w:val="0"/>
          <w:marTop w:val="0"/>
          <w:marBottom w:val="0"/>
          <w:divBdr>
            <w:top w:val="none" w:sz="0" w:space="0" w:color="auto"/>
            <w:left w:val="none" w:sz="0" w:space="0" w:color="auto"/>
            <w:bottom w:val="none" w:sz="0" w:space="0" w:color="auto"/>
            <w:right w:val="none" w:sz="0" w:space="0" w:color="auto"/>
          </w:divBdr>
        </w:div>
        <w:div w:id="1025331000">
          <w:marLeft w:val="0"/>
          <w:marRight w:val="0"/>
          <w:marTop w:val="0"/>
          <w:marBottom w:val="0"/>
          <w:divBdr>
            <w:top w:val="none" w:sz="0" w:space="0" w:color="auto"/>
            <w:left w:val="none" w:sz="0" w:space="0" w:color="auto"/>
            <w:bottom w:val="none" w:sz="0" w:space="0" w:color="auto"/>
            <w:right w:val="none" w:sz="0" w:space="0" w:color="auto"/>
          </w:divBdr>
        </w:div>
        <w:div w:id="687949171">
          <w:marLeft w:val="0"/>
          <w:marRight w:val="0"/>
          <w:marTop w:val="0"/>
          <w:marBottom w:val="0"/>
          <w:divBdr>
            <w:top w:val="none" w:sz="0" w:space="0" w:color="auto"/>
            <w:left w:val="none" w:sz="0" w:space="0" w:color="auto"/>
            <w:bottom w:val="none" w:sz="0" w:space="0" w:color="auto"/>
            <w:right w:val="none" w:sz="0" w:space="0" w:color="auto"/>
          </w:divBdr>
        </w:div>
        <w:div w:id="1587030442">
          <w:marLeft w:val="0"/>
          <w:marRight w:val="0"/>
          <w:marTop w:val="0"/>
          <w:marBottom w:val="0"/>
          <w:divBdr>
            <w:top w:val="none" w:sz="0" w:space="0" w:color="auto"/>
            <w:left w:val="none" w:sz="0" w:space="0" w:color="auto"/>
            <w:bottom w:val="none" w:sz="0" w:space="0" w:color="auto"/>
            <w:right w:val="none" w:sz="0" w:space="0" w:color="auto"/>
          </w:divBdr>
        </w:div>
        <w:div w:id="1633897678">
          <w:marLeft w:val="0"/>
          <w:marRight w:val="0"/>
          <w:marTop w:val="0"/>
          <w:marBottom w:val="0"/>
          <w:divBdr>
            <w:top w:val="none" w:sz="0" w:space="0" w:color="auto"/>
            <w:left w:val="none" w:sz="0" w:space="0" w:color="auto"/>
            <w:bottom w:val="none" w:sz="0" w:space="0" w:color="auto"/>
            <w:right w:val="none" w:sz="0" w:space="0" w:color="auto"/>
          </w:divBdr>
        </w:div>
        <w:div w:id="303049738">
          <w:marLeft w:val="0"/>
          <w:marRight w:val="0"/>
          <w:marTop w:val="0"/>
          <w:marBottom w:val="0"/>
          <w:divBdr>
            <w:top w:val="none" w:sz="0" w:space="0" w:color="auto"/>
            <w:left w:val="none" w:sz="0" w:space="0" w:color="auto"/>
            <w:bottom w:val="none" w:sz="0" w:space="0" w:color="auto"/>
            <w:right w:val="none" w:sz="0" w:space="0" w:color="auto"/>
          </w:divBdr>
        </w:div>
        <w:div w:id="2122340930">
          <w:marLeft w:val="0"/>
          <w:marRight w:val="0"/>
          <w:marTop w:val="0"/>
          <w:marBottom w:val="0"/>
          <w:divBdr>
            <w:top w:val="none" w:sz="0" w:space="0" w:color="auto"/>
            <w:left w:val="none" w:sz="0" w:space="0" w:color="auto"/>
            <w:bottom w:val="none" w:sz="0" w:space="0" w:color="auto"/>
            <w:right w:val="none" w:sz="0" w:space="0" w:color="auto"/>
          </w:divBdr>
        </w:div>
        <w:div w:id="911812081">
          <w:marLeft w:val="0"/>
          <w:marRight w:val="0"/>
          <w:marTop w:val="0"/>
          <w:marBottom w:val="0"/>
          <w:divBdr>
            <w:top w:val="none" w:sz="0" w:space="0" w:color="auto"/>
            <w:left w:val="none" w:sz="0" w:space="0" w:color="auto"/>
            <w:bottom w:val="none" w:sz="0" w:space="0" w:color="auto"/>
            <w:right w:val="none" w:sz="0" w:space="0" w:color="auto"/>
          </w:divBdr>
        </w:div>
        <w:div w:id="564266046">
          <w:marLeft w:val="0"/>
          <w:marRight w:val="0"/>
          <w:marTop w:val="0"/>
          <w:marBottom w:val="0"/>
          <w:divBdr>
            <w:top w:val="none" w:sz="0" w:space="0" w:color="auto"/>
            <w:left w:val="none" w:sz="0" w:space="0" w:color="auto"/>
            <w:bottom w:val="none" w:sz="0" w:space="0" w:color="auto"/>
            <w:right w:val="none" w:sz="0" w:space="0" w:color="auto"/>
          </w:divBdr>
        </w:div>
        <w:div w:id="1318336874">
          <w:marLeft w:val="0"/>
          <w:marRight w:val="0"/>
          <w:marTop w:val="0"/>
          <w:marBottom w:val="0"/>
          <w:divBdr>
            <w:top w:val="none" w:sz="0" w:space="0" w:color="auto"/>
            <w:left w:val="none" w:sz="0" w:space="0" w:color="auto"/>
            <w:bottom w:val="none" w:sz="0" w:space="0" w:color="auto"/>
            <w:right w:val="none" w:sz="0" w:space="0" w:color="auto"/>
          </w:divBdr>
        </w:div>
        <w:div w:id="586310815">
          <w:marLeft w:val="0"/>
          <w:marRight w:val="0"/>
          <w:marTop w:val="0"/>
          <w:marBottom w:val="0"/>
          <w:divBdr>
            <w:top w:val="none" w:sz="0" w:space="0" w:color="auto"/>
            <w:left w:val="none" w:sz="0" w:space="0" w:color="auto"/>
            <w:bottom w:val="none" w:sz="0" w:space="0" w:color="auto"/>
            <w:right w:val="none" w:sz="0" w:space="0" w:color="auto"/>
          </w:divBdr>
        </w:div>
        <w:div w:id="1572621290">
          <w:marLeft w:val="0"/>
          <w:marRight w:val="0"/>
          <w:marTop w:val="0"/>
          <w:marBottom w:val="0"/>
          <w:divBdr>
            <w:top w:val="none" w:sz="0" w:space="0" w:color="auto"/>
            <w:left w:val="none" w:sz="0" w:space="0" w:color="auto"/>
            <w:bottom w:val="none" w:sz="0" w:space="0" w:color="auto"/>
            <w:right w:val="none" w:sz="0" w:space="0" w:color="auto"/>
          </w:divBdr>
        </w:div>
        <w:div w:id="2036231872">
          <w:marLeft w:val="0"/>
          <w:marRight w:val="0"/>
          <w:marTop w:val="0"/>
          <w:marBottom w:val="0"/>
          <w:divBdr>
            <w:top w:val="none" w:sz="0" w:space="0" w:color="auto"/>
            <w:left w:val="none" w:sz="0" w:space="0" w:color="auto"/>
            <w:bottom w:val="none" w:sz="0" w:space="0" w:color="auto"/>
            <w:right w:val="none" w:sz="0" w:space="0" w:color="auto"/>
          </w:divBdr>
        </w:div>
        <w:div w:id="1956792433">
          <w:marLeft w:val="0"/>
          <w:marRight w:val="0"/>
          <w:marTop w:val="0"/>
          <w:marBottom w:val="0"/>
          <w:divBdr>
            <w:top w:val="none" w:sz="0" w:space="0" w:color="auto"/>
            <w:left w:val="none" w:sz="0" w:space="0" w:color="auto"/>
            <w:bottom w:val="none" w:sz="0" w:space="0" w:color="auto"/>
            <w:right w:val="none" w:sz="0" w:space="0" w:color="auto"/>
          </w:divBdr>
        </w:div>
        <w:div w:id="643195121">
          <w:marLeft w:val="0"/>
          <w:marRight w:val="0"/>
          <w:marTop w:val="0"/>
          <w:marBottom w:val="0"/>
          <w:divBdr>
            <w:top w:val="none" w:sz="0" w:space="0" w:color="auto"/>
            <w:left w:val="none" w:sz="0" w:space="0" w:color="auto"/>
            <w:bottom w:val="none" w:sz="0" w:space="0" w:color="auto"/>
            <w:right w:val="none" w:sz="0" w:space="0" w:color="auto"/>
          </w:divBdr>
        </w:div>
        <w:div w:id="336689129">
          <w:marLeft w:val="0"/>
          <w:marRight w:val="0"/>
          <w:marTop w:val="0"/>
          <w:marBottom w:val="0"/>
          <w:divBdr>
            <w:top w:val="none" w:sz="0" w:space="0" w:color="auto"/>
            <w:left w:val="none" w:sz="0" w:space="0" w:color="auto"/>
            <w:bottom w:val="none" w:sz="0" w:space="0" w:color="auto"/>
            <w:right w:val="none" w:sz="0" w:space="0" w:color="auto"/>
          </w:divBdr>
        </w:div>
        <w:div w:id="1196577206">
          <w:marLeft w:val="0"/>
          <w:marRight w:val="0"/>
          <w:marTop w:val="0"/>
          <w:marBottom w:val="0"/>
          <w:divBdr>
            <w:top w:val="none" w:sz="0" w:space="0" w:color="auto"/>
            <w:left w:val="none" w:sz="0" w:space="0" w:color="auto"/>
            <w:bottom w:val="none" w:sz="0" w:space="0" w:color="auto"/>
            <w:right w:val="none" w:sz="0" w:space="0" w:color="auto"/>
          </w:divBdr>
        </w:div>
        <w:div w:id="1183476478">
          <w:marLeft w:val="0"/>
          <w:marRight w:val="0"/>
          <w:marTop w:val="0"/>
          <w:marBottom w:val="0"/>
          <w:divBdr>
            <w:top w:val="none" w:sz="0" w:space="0" w:color="auto"/>
            <w:left w:val="none" w:sz="0" w:space="0" w:color="auto"/>
            <w:bottom w:val="none" w:sz="0" w:space="0" w:color="auto"/>
            <w:right w:val="none" w:sz="0" w:space="0" w:color="auto"/>
          </w:divBdr>
        </w:div>
      </w:divsChild>
    </w:div>
    <w:div w:id="1323584853">
      <w:bodyDiv w:val="1"/>
      <w:marLeft w:val="0"/>
      <w:marRight w:val="0"/>
      <w:marTop w:val="0"/>
      <w:marBottom w:val="0"/>
      <w:divBdr>
        <w:top w:val="none" w:sz="0" w:space="0" w:color="auto"/>
        <w:left w:val="none" w:sz="0" w:space="0" w:color="auto"/>
        <w:bottom w:val="none" w:sz="0" w:space="0" w:color="auto"/>
        <w:right w:val="none" w:sz="0" w:space="0" w:color="auto"/>
      </w:divBdr>
      <w:divsChild>
        <w:div w:id="736050574">
          <w:marLeft w:val="0"/>
          <w:marRight w:val="0"/>
          <w:marTop w:val="0"/>
          <w:marBottom w:val="0"/>
          <w:divBdr>
            <w:top w:val="none" w:sz="0" w:space="0" w:color="auto"/>
            <w:left w:val="none" w:sz="0" w:space="0" w:color="auto"/>
            <w:bottom w:val="none" w:sz="0" w:space="0" w:color="auto"/>
            <w:right w:val="none" w:sz="0" w:space="0" w:color="auto"/>
          </w:divBdr>
        </w:div>
        <w:div w:id="384959202">
          <w:marLeft w:val="0"/>
          <w:marRight w:val="0"/>
          <w:marTop w:val="0"/>
          <w:marBottom w:val="0"/>
          <w:divBdr>
            <w:top w:val="none" w:sz="0" w:space="0" w:color="auto"/>
            <w:left w:val="none" w:sz="0" w:space="0" w:color="auto"/>
            <w:bottom w:val="none" w:sz="0" w:space="0" w:color="auto"/>
            <w:right w:val="none" w:sz="0" w:space="0" w:color="auto"/>
          </w:divBdr>
        </w:div>
        <w:div w:id="311521703">
          <w:marLeft w:val="0"/>
          <w:marRight w:val="0"/>
          <w:marTop w:val="0"/>
          <w:marBottom w:val="0"/>
          <w:divBdr>
            <w:top w:val="none" w:sz="0" w:space="0" w:color="auto"/>
            <w:left w:val="none" w:sz="0" w:space="0" w:color="auto"/>
            <w:bottom w:val="none" w:sz="0" w:space="0" w:color="auto"/>
            <w:right w:val="none" w:sz="0" w:space="0" w:color="auto"/>
          </w:divBdr>
        </w:div>
        <w:div w:id="1304580170">
          <w:marLeft w:val="0"/>
          <w:marRight w:val="0"/>
          <w:marTop w:val="0"/>
          <w:marBottom w:val="0"/>
          <w:divBdr>
            <w:top w:val="none" w:sz="0" w:space="0" w:color="auto"/>
            <w:left w:val="none" w:sz="0" w:space="0" w:color="auto"/>
            <w:bottom w:val="none" w:sz="0" w:space="0" w:color="auto"/>
            <w:right w:val="none" w:sz="0" w:space="0" w:color="auto"/>
          </w:divBdr>
        </w:div>
        <w:div w:id="1171021244">
          <w:marLeft w:val="0"/>
          <w:marRight w:val="0"/>
          <w:marTop w:val="0"/>
          <w:marBottom w:val="0"/>
          <w:divBdr>
            <w:top w:val="none" w:sz="0" w:space="0" w:color="auto"/>
            <w:left w:val="none" w:sz="0" w:space="0" w:color="auto"/>
            <w:bottom w:val="none" w:sz="0" w:space="0" w:color="auto"/>
            <w:right w:val="none" w:sz="0" w:space="0" w:color="auto"/>
          </w:divBdr>
        </w:div>
        <w:div w:id="150680173">
          <w:marLeft w:val="0"/>
          <w:marRight w:val="0"/>
          <w:marTop w:val="0"/>
          <w:marBottom w:val="0"/>
          <w:divBdr>
            <w:top w:val="none" w:sz="0" w:space="0" w:color="auto"/>
            <w:left w:val="none" w:sz="0" w:space="0" w:color="auto"/>
            <w:bottom w:val="none" w:sz="0" w:space="0" w:color="auto"/>
            <w:right w:val="none" w:sz="0" w:space="0" w:color="auto"/>
          </w:divBdr>
        </w:div>
        <w:div w:id="58789467">
          <w:marLeft w:val="0"/>
          <w:marRight w:val="0"/>
          <w:marTop w:val="0"/>
          <w:marBottom w:val="0"/>
          <w:divBdr>
            <w:top w:val="none" w:sz="0" w:space="0" w:color="auto"/>
            <w:left w:val="none" w:sz="0" w:space="0" w:color="auto"/>
            <w:bottom w:val="none" w:sz="0" w:space="0" w:color="auto"/>
            <w:right w:val="none" w:sz="0" w:space="0" w:color="auto"/>
          </w:divBdr>
        </w:div>
        <w:div w:id="1363048399">
          <w:marLeft w:val="0"/>
          <w:marRight w:val="0"/>
          <w:marTop w:val="0"/>
          <w:marBottom w:val="0"/>
          <w:divBdr>
            <w:top w:val="none" w:sz="0" w:space="0" w:color="auto"/>
            <w:left w:val="none" w:sz="0" w:space="0" w:color="auto"/>
            <w:bottom w:val="none" w:sz="0" w:space="0" w:color="auto"/>
            <w:right w:val="none" w:sz="0" w:space="0" w:color="auto"/>
          </w:divBdr>
        </w:div>
        <w:div w:id="1976982771">
          <w:marLeft w:val="0"/>
          <w:marRight w:val="0"/>
          <w:marTop w:val="0"/>
          <w:marBottom w:val="0"/>
          <w:divBdr>
            <w:top w:val="none" w:sz="0" w:space="0" w:color="auto"/>
            <w:left w:val="none" w:sz="0" w:space="0" w:color="auto"/>
            <w:bottom w:val="none" w:sz="0" w:space="0" w:color="auto"/>
            <w:right w:val="none" w:sz="0" w:space="0" w:color="auto"/>
          </w:divBdr>
        </w:div>
        <w:div w:id="1896617813">
          <w:marLeft w:val="0"/>
          <w:marRight w:val="0"/>
          <w:marTop w:val="0"/>
          <w:marBottom w:val="0"/>
          <w:divBdr>
            <w:top w:val="none" w:sz="0" w:space="0" w:color="auto"/>
            <w:left w:val="none" w:sz="0" w:space="0" w:color="auto"/>
            <w:bottom w:val="none" w:sz="0" w:space="0" w:color="auto"/>
            <w:right w:val="none" w:sz="0" w:space="0" w:color="auto"/>
          </w:divBdr>
        </w:div>
        <w:div w:id="412556093">
          <w:marLeft w:val="0"/>
          <w:marRight w:val="0"/>
          <w:marTop w:val="0"/>
          <w:marBottom w:val="0"/>
          <w:divBdr>
            <w:top w:val="none" w:sz="0" w:space="0" w:color="auto"/>
            <w:left w:val="none" w:sz="0" w:space="0" w:color="auto"/>
            <w:bottom w:val="none" w:sz="0" w:space="0" w:color="auto"/>
            <w:right w:val="none" w:sz="0" w:space="0" w:color="auto"/>
          </w:divBdr>
        </w:div>
        <w:div w:id="64493200">
          <w:marLeft w:val="0"/>
          <w:marRight w:val="0"/>
          <w:marTop w:val="0"/>
          <w:marBottom w:val="0"/>
          <w:divBdr>
            <w:top w:val="none" w:sz="0" w:space="0" w:color="auto"/>
            <w:left w:val="none" w:sz="0" w:space="0" w:color="auto"/>
            <w:bottom w:val="none" w:sz="0" w:space="0" w:color="auto"/>
            <w:right w:val="none" w:sz="0" w:space="0" w:color="auto"/>
          </w:divBdr>
        </w:div>
        <w:div w:id="363749398">
          <w:marLeft w:val="0"/>
          <w:marRight w:val="0"/>
          <w:marTop w:val="0"/>
          <w:marBottom w:val="0"/>
          <w:divBdr>
            <w:top w:val="none" w:sz="0" w:space="0" w:color="auto"/>
            <w:left w:val="none" w:sz="0" w:space="0" w:color="auto"/>
            <w:bottom w:val="none" w:sz="0" w:space="0" w:color="auto"/>
            <w:right w:val="none" w:sz="0" w:space="0" w:color="auto"/>
          </w:divBdr>
        </w:div>
        <w:div w:id="1555776178">
          <w:marLeft w:val="0"/>
          <w:marRight w:val="0"/>
          <w:marTop w:val="0"/>
          <w:marBottom w:val="0"/>
          <w:divBdr>
            <w:top w:val="none" w:sz="0" w:space="0" w:color="auto"/>
            <w:left w:val="none" w:sz="0" w:space="0" w:color="auto"/>
            <w:bottom w:val="none" w:sz="0" w:space="0" w:color="auto"/>
            <w:right w:val="none" w:sz="0" w:space="0" w:color="auto"/>
          </w:divBdr>
        </w:div>
        <w:div w:id="1244296516">
          <w:marLeft w:val="0"/>
          <w:marRight w:val="0"/>
          <w:marTop w:val="0"/>
          <w:marBottom w:val="0"/>
          <w:divBdr>
            <w:top w:val="none" w:sz="0" w:space="0" w:color="auto"/>
            <w:left w:val="none" w:sz="0" w:space="0" w:color="auto"/>
            <w:bottom w:val="none" w:sz="0" w:space="0" w:color="auto"/>
            <w:right w:val="none" w:sz="0" w:space="0" w:color="auto"/>
          </w:divBdr>
        </w:div>
        <w:div w:id="1778283640">
          <w:marLeft w:val="0"/>
          <w:marRight w:val="0"/>
          <w:marTop w:val="0"/>
          <w:marBottom w:val="0"/>
          <w:divBdr>
            <w:top w:val="none" w:sz="0" w:space="0" w:color="auto"/>
            <w:left w:val="none" w:sz="0" w:space="0" w:color="auto"/>
            <w:bottom w:val="none" w:sz="0" w:space="0" w:color="auto"/>
            <w:right w:val="none" w:sz="0" w:space="0" w:color="auto"/>
          </w:divBdr>
        </w:div>
        <w:div w:id="1088119854">
          <w:marLeft w:val="0"/>
          <w:marRight w:val="0"/>
          <w:marTop w:val="0"/>
          <w:marBottom w:val="0"/>
          <w:divBdr>
            <w:top w:val="none" w:sz="0" w:space="0" w:color="auto"/>
            <w:left w:val="none" w:sz="0" w:space="0" w:color="auto"/>
            <w:bottom w:val="none" w:sz="0" w:space="0" w:color="auto"/>
            <w:right w:val="none" w:sz="0" w:space="0" w:color="auto"/>
          </w:divBdr>
        </w:div>
        <w:div w:id="1505121850">
          <w:marLeft w:val="0"/>
          <w:marRight w:val="0"/>
          <w:marTop w:val="0"/>
          <w:marBottom w:val="0"/>
          <w:divBdr>
            <w:top w:val="none" w:sz="0" w:space="0" w:color="auto"/>
            <w:left w:val="none" w:sz="0" w:space="0" w:color="auto"/>
            <w:bottom w:val="none" w:sz="0" w:space="0" w:color="auto"/>
            <w:right w:val="none" w:sz="0" w:space="0" w:color="auto"/>
          </w:divBdr>
        </w:div>
        <w:div w:id="558902068">
          <w:marLeft w:val="0"/>
          <w:marRight w:val="0"/>
          <w:marTop w:val="0"/>
          <w:marBottom w:val="0"/>
          <w:divBdr>
            <w:top w:val="none" w:sz="0" w:space="0" w:color="auto"/>
            <w:left w:val="none" w:sz="0" w:space="0" w:color="auto"/>
            <w:bottom w:val="none" w:sz="0" w:space="0" w:color="auto"/>
            <w:right w:val="none" w:sz="0" w:space="0" w:color="auto"/>
          </w:divBdr>
        </w:div>
        <w:div w:id="250089136">
          <w:marLeft w:val="0"/>
          <w:marRight w:val="0"/>
          <w:marTop w:val="0"/>
          <w:marBottom w:val="0"/>
          <w:divBdr>
            <w:top w:val="none" w:sz="0" w:space="0" w:color="auto"/>
            <w:left w:val="none" w:sz="0" w:space="0" w:color="auto"/>
            <w:bottom w:val="none" w:sz="0" w:space="0" w:color="auto"/>
            <w:right w:val="none" w:sz="0" w:space="0" w:color="auto"/>
          </w:divBdr>
        </w:div>
        <w:div w:id="338433308">
          <w:marLeft w:val="0"/>
          <w:marRight w:val="0"/>
          <w:marTop w:val="0"/>
          <w:marBottom w:val="0"/>
          <w:divBdr>
            <w:top w:val="none" w:sz="0" w:space="0" w:color="auto"/>
            <w:left w:val="none" w:sz="0" w:space="0" w:color="auto"/>
            <w:bottom w:val="none" w:sz="0" w:space="0" w:color="auto"/>
            <w:right w:val="none" w:sz="0" w:space="0" w:color="auto"/>
          </w:divBdr>
        </w:div>
        <w:div w:id="1816071064">
          <w:marLeft w:val="0"/>
          <w:marRight w:val="0"/>
          <w:marTop w:val="0"/>
          <w:marBottom w:val="0"/>
          <w:divBdr>
            <w:top w:val="none" w:sz="0" w:space="0" w:color="auto"/>
            <w:left w:val="none" w:sz="0" w:space="0" w:color="auto"/>
            <w:bottom w:val="none" w:sz="0" w:space="0" w:color="auto"/>
            <w:right w:val="none" w:sz="0" w:space="0" w:color="auto"/>
          </w:divBdr>
        </w:div>
        <w:div w:id="1662467985">
          <w:marLeft w:val="0"/>
          <w:marRight w:val="0"/>
          <w:marTop w:val="0"/>
          <w:marBottom w:val="0"/>
          <w:divBdr>
            <w:top w:val="none" w:sz="0" w:space="0" w:color="auto"/>
            <w:left w:val="none" w:sz="0" w:space="0" w:color="auto"/>
            <w:bottom w:val="none" w:sz="0" w:space="0" w:color="auto"/>
            <w:right w:val="none" w:sz="0" w:space="0" w:color="auto"/>
          </w:divBdr>
        </w:div>
        <w:div w:id="1200973096">
          <w:marLeft w:val="0"/>
          <w:marRight w:val="0"/>
          <w:marTop w:val="0"/>
          <w:marBottom w:val="0"/>
          <w:divBdr>
            <w:top w:val="none" w:sz="0" w:space="0" w:color="auto"/>
            <w:left w:val="none" w:sz="0" w:space="0" w:color="auto"/>
            <w:bottom w:val="none" w:sz="0" w:space="0" w:color="auto"/>
            <w:right w:val="none" w:sz="0" w:space="0" w:color="auto"/>
          </w:divBdr>
        </w:div>
        <w:div w:id="1392266597">
          <w:marLeft w:val="0"/>
          <w:marRight w:val="0"/>
          <w:marTop w:val="0"/>
          <w:marBottom w:val="0"/>
          <w:divBdr>
            <w:top w:val="none" w:sz="0" w:space="0" w:color="auto"/>
            <w:left w:val="none" w:sz="0" w:space="0" w:color="auto"/>
            <w:bottom w:val="none" w:sz="0" w:space="0" w:color="auto"/>
            <w:right w:val="none" w:sz="0" w:space="0" w:color="auto"/>
          </w:divBdr>
        </w:div>
        <w:div w:id="1298923606">
          <w:marLeft w:val="0"/>
          <w:marRight w:val="0"/>
          <w:marTop w:val="0"/>
          <w:marBottom w:val="0"/>
          <w:divBdr>
            <w:top w:val="none" w:sz="0" w:space="0" w:color="auto"/>
            <w:left w:val="none" w:sz="0" w:space="0" w:color="auto"/>
            <w:bottom w:val="none" w:sz="0" w:space="0" w:color="auto"/>
            <w:right w:val="none" w:sz="0" w:space="0" w:color="auto"/>
          </w:divBdr>
        </w:div>
        <w:div w:id="1949771681">
          <w:marLeft w:val="0"/>
          <w:marRight w:val="0"/>
          <w:marTop w:val="0"/>
          <w:marBottom w:val="0"/>
          <w:divBdr>
            <w:top w:val="none" w:sz="0" w:space="0" w:color="auto"/>
            <w:left w:val="none" w:sz="0" w:space="0" w:color="auto"/>
            <w:bottom w:val="none" w:sz="0" w:space="0" w:color="auto"/>
            <w:right w:val="none" w:sz="0" w:space="0" w:color="auto"/>
          </w:divBdr>
        </w:div>
        <w:div w:id="1407723773">
          <w:marLeft w:val="0"/>
          <w:marRight w:val="0"/>
          <w:marTop w:val="0"/>
          <w:marBottom w:val="0"/>
          <w:divBdr>
            <w:top w:val="none" w:sz="0" w:space="0" w:color="auto"/>
            <w:left w:val="none" w:sz="0" w:space="0" w:color="auto"/>
            <w:bottom w:val="none" w:sz="0" w:space="0" w:color="auto"/>
            <w:right w:val="none" w:sz="0" w:space="0" w:color="auto"/>
          </w:divBdr>
        </w:div>
        <w:div w:id="2076123720">
          <w:marLeft w:val="0"/>
          <w:marRight w:val="0"/>
          <w:marTop w:val="0"/>
          <w:marBottom w:val="0"/>
          <w:divBdr>
            <w:top w:val="none" w:sz="0" w:space="0" w:color="auto"/>
            <w:left w:val="none" w:sz="0" w:space="0" w:color="auto"/>
            <w:bottom w:val="none" w:sz="0" w:space="0" w:color="auto"/>
            <w:right w:val="none" w:sz="0" w:space="0" w:color="auto"/>
          </w:divBdr>
        </w:div>
        <w:div w:id="910314320">
          <w:marLeft w:val="0"/>
          <w:marRight w:val="0"/>
          <w:marTop w:val="0"/>
          <w:marBottom w:val="0"/>
          <w:divBdr>
            <w:top w:val="none" w:sz="0" w:space="0" w:color="auto"/>
            <w:left w:val="none" w:sz="0" w:space="0" w:color="auto"/>
            <w:bottom w:val="none" w:sz="0" w:space="0" w:color="auto"/>
            <w:right w:val="none" w:sz="0" w:space="0" w:color="auto"/>
          </w:divBdr>
        </w:div>
      </w:divsChild>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926615057">
          <w:marLeft w:val="0"/>
          <w:marRight w:val="0"/>
          <w:marTop w:val="0"/>
          <w:marBottom w:val="0"/>
          <w:divBdr>
            <w:top w:val="none" w:sz="0" w:space="0" w:color="auto"/>
            <w:left w:val="none" w:sz="0" w:space="0" w:color="auto"/>
            <w:bottom w:val="none" w:sz="0" w:space="0" w:color="auto"/>
            <w:right w:val="none" w:sz="0" w:space="0" w:color="auto"/>
          </w:divBdr>
        </w:div>
        <w:div w:id="943809066">
          <w:marLeft w:val="0"/>
          <w:marRight w:val="0"/>
          <w:marTop w:val="0"/>
          <w:marBottom w:val="0"/>
          <w:divBdr>
            <w:top w:val="none" w:sz="0" w:space="0" w:color="auto"/>
            <w:left w:val="none" w:sz="0" w:space="0" w:color="auto"/>
            <w:bottom w:val="none" w:sz="0" w:space="0" w:color="auto"/>
            <w:right w:val="none" w:sz="0" w:space="0" w:color="auto"/>
          </w:divBdr>
        </w:div>
        <w:div w:id="2132018302">
          <w:marLeft w:val="0"/>
          <w:marRight w:val="0"/>
          <w:marTop w:val="0"/>
          <w:marBottom w:val="0"/>
          <w:divBdr>
            <w:top w:val="none" w:sz="0" w:space="0" w:color="auto"/>
            <w:left w:val="none" w:sz="0" w:space="0" w:color="auto"/>
            <w:bottom w:val="none" w:sz="0" w:space="0" w:color="auto"/>
            <w:right w:val="none" w:sz="0" w:space="0" w:color="auto"/>
          </w:divBdr>
        </w:div>
        <w:div w:id="1715275247">
          <w:marLeft w:val="0"/>
          <w:marRight w:val="0"/>
          <w:marTop w:val="0"/>
          <w:marBottom w:val="0"/>
          <w:divBdr>
            <w:top w:val="none" w:sz="0" w:space="0" w:color="auto"/>
            <w:left w:val="none" w:sz="0" w:space="0" w:color="auto"/>
            <w:bottom w:val="none" w:sz="0" w:space="0" w:color="auto"/>
            <w:right w:val="none" w:sz="0" w:space="0" w:color="auto"/>
          </w:divBdr>
        </w:div>
        <w:div w:id="865676168">
          <w:marLeft w:val="0"/>
          <w:marRight w:val="0"/>
          <w:marTop w:val="0"/>
          <w:marBottom w:val="0"/>
          <w:divBdr>
            <w:top w:val="none" w:sz="0" w:space="0" w:color="auto"/>
            <w:left w:val="none" w:sz="0" w:space="0" w:color="auto"/>
            <w:bottom w:val="none" w:sz="0" w:space="0" w:color="auto"/>
            <w:right w:val="none" w:sz="0" w:space="0" w:color="auto"/>
          </w:divBdr>
        </w:div>
        <w:div w:id="201021650">
          <w:marLeft w:val="0"/>
          <w:marRight w:val="0"/>
          <w:marTop w:val="0"/>
          <w:marBottom w:val="0"/>
          <w:divBdr>
            <w:top w:val="none" w:sz="0" w:space="0" w:color="auto"/>
            <w:left w:val="none" w:sz="0" w:space="0" w:color="auto"/>
            <w:bottom w:val="none" w:sz="0" w:space="0" w:color="auto"/>
            <w:right w:val="none" w:sz="0" w:space="0" w:color="auto"/>
          </w:divBdr>
        </w:div>
        <w:div w:id="348065784">
          <w:marLeft w:val="0"/>
          <w:marRight w:val="0"/>
          <w:marTop w:val="0"/>
          <w:marBottom w:val="0"/>
          <w:divBdr>
            <w:top w:val="none" w:sz="0" w:space="0" w:color="auto"/>
            <w:left w:val="none" w:sz="0" w:space="0" w:color="auto"/>
            <w:bottom w:val="none" w:sz="0" w:space="0" w:color="auto"/>
            <w:right w:val="none" w:sz="0" w:space="0" w:color="auto"/>
          </w:divBdr>
        </w:div>
        <w:div w:id="380372226">
          <w:marLeft w:val="0"/>
          <w:marRight w:val="0"/>
          <w:marTop w:val="0"/>
          <w:marBottom w:val="0"/>
          <w:divBdr>
            <w:top w:val="none" w:sz="0" w:space="0" w:color="auto"/>
            <w:left w:val="none" w:sz="0" w:space="0" w:color="auto"/>
            <w:bottom w:val="none" w:sz="0" w:space="0" w:color="auto"/>
            <w:right w:val="none" w:sz="0" w:space="0" w:color="auto"/>
          </w:divBdr>
        </w:div>
        <w:div w:id="457602203">
          <w:marLeft w:val="0"/>
          <w:marRight w:val="0"/>
          <w:marTop w:val="0"/>
          <w:marBottom w:val="0"/>
          <w:divBdr>
            <w:top w:val="none" w:sz="0" w:space="0" w:color="auto"/>
            <w:left w:val="none" w:sz="0" w:space="0" w:color="auto"/>
            <w:bottom w:val="none" w:sz="0" w:space="0" w:color="auto"/>
            <w:right w:val="none" w:sz="0" w:space="0" w:color="auto"/>
          </w:divBdr>
        </w:div>
        <w:div w:id="187833271">
          <w:marLeft w:val="0"/>
          <w:marRight w:val="0"/>
          <w:marTop w:val="0"/>
          <w:marBottom w:val="0"/>
          <w:divBdr>
            <w:top w:val="none" w:sz="0" w:space="0" w:color="auto"/>
            <w:left w:val="none" w:sz="0" w:space="0" w:color="auto"/>
            <w:bottom w:val="none" w:sz="0" w:space="0" w:color="auto"/>
            <w:right w:val="none" w:sz="0" w:space="0" w:color="auto"/>
          </w:divBdr>
        </w:div>
        <w:div w:id="1008404567">
          <w:marLeft w:val="0"/>
          <w:marRight w:val="0"/>
          <w:marTop w:val="0"/>
          <w:marBottom w:val="0"/>
          <w:divBdr>
            <w:top w:val="none" w:sz="0" w:space="0" w:color="auto"/>
            <w:left w:val="none" w:sz="0" w:space="0" w:color="auto"/>
            <w:bottom w:val="none" w:sz="0" w:space="0" w:color="auto"/>
            <w:right w:val="none" w:sz="0" w:space="0" w:color="auto"/>
          </w:divBdr>
        </w:div>
        <w:div w:id="134954751">
          <w:marLeft w:val="0"/>
          <w:marRight w:val="0"/>
          <w:marTop w:val="0"/>
          <w:marBottom w:val="0"/>
          <w:divBdr>
            <w:top w:val="none" w:sz="0" w:space="0" w:color="auto"/>
            <w:left w:val="none" w:sz="0" w:space="0" w:color="auto"/>
            <w:bottom w:val="none" w:sz="0" w:space="0" w:color="auto"/>
            <w:right w:val="none" w:sz="0" w:space="0" w:color="auto"/>
          </w:divBdr>
        </w:div>
        <w:div w:id="1246449978">
          <w:marLeft w:val="0"/>
          <w:marRight w:val="0"/>
          <w:marTop w:val="0"/>
          <w:marBottom w:val="0"/>
          <w:divBdr>
            <w:top w:val="none" w:sz="0" w:space="0" w:color="auto"/>
            <w:left w:val="none" w:sz="0" w:space="0" w:color="auto"/>
            <w:bottom w:val="none" w:sz="0" w:space="0" w:color="auto"/>
            <w:right w:val="none" w:sz="0" w:space="0" w:color="auto"/>
          </w:divBdr>
        </w:div>
        <w:div w:id="1211959153">
          <w:marLeft w:val="0"/>
          <w:marRight w:val="0"/>
          <w:marTop w:val="0"/>
          <w:marBottom w:val="0"/>
          <w:divBdr>
            <w:top w:val="none" w:sz="0" w:space="0" w:color="auto"/>
            <w:left w:val="none" w:sz="0" w:space="0" w:color="auto"/>
            <w:bottom w:val="none" w:sz="0" w:space="0" w:color="auto"/>
            <w:right w:val="none" w:sz="0" w:space="0" w:color="auto"/>
          </w:divBdr>
        </w:div>
        <w:div w:id="151912828">
          <w:marLeft w:val="0"/>
          <w:marRight w:val="0"/>
          <w:marTop w:val="0"/>
          <w:marBottom w:val="0"/>
          <w:divBdr>
            <w:top w:val="none" w:sz="0" w:space="0" w:color="auto"/>
            <w:left w:val="none" w:sz="0" w:space="0" w:color="auto"/>
            <w:bottom w:val="none" w:sz="0" w:space="0" w:color="auto"/>
            <w:right w:val="none" w:sz="0" w:space="0" w:color="auto"/>
          </w:divBdr>
        </w:div>
        <w:div w:id="1776292962">
          <w:marLeft w:val="0"/>
          <w:marRight w:val="0"/>
          <w:marTop w:val="0"/>
          <w:marBottom w:val="0"/>
          <w:divBdr>
            <w:top w:val="none" w:sz="0" w:space="0" w:color="auto"/>
            <w:left w:val="none" w:sz="0" w:space="0" w:color="auto"/>
            <w:bottom w:val="none" w:sz="0" w:space="0" w:color="auto"/>
            <w:right w:val="none" w:sz="0" w:space="0" w:color="auto"/>
          </w:divBdr>
        </w:div>
        <w:div w:id="2087654362">
          <w:marLeft w:val="0"/>
          <w:marRight w:val="0"/>
          <w:marTop w:val="0"/>
          <w:marBottom w:val="0"/>
          <w:divBdr>
            <w:top w:val="none" w:sz="0" w:space="0" w:color="auto"/>
            <w:left w:val="none" w:sz="0" w:space="0" w:color="auto"/>
            <w:bottom w:val="none" w:sz="0" w:space="0" w:color="auto"/>
            <w:right w:val="none" w:sz="0" w:space="0" w:color="auto"/>
          </w:divBdr>
        </w:div>
        <w:div w:id="472254814">
          <w:marLeft w:val="0"/>
          <w:marRight w:val="0"/>
          <w:marTop w:val="0"/>
          <w:marBottom w:val="0"/>
          <w:divBdr>
            <w:top w:val="none" w:sz="0" w:space="0" w:color="auto"/>
            <w:left w:val="none" w:sz="0" w:space="0" w:color="auto"/>
            <w:bottom w:val="none" w:sz="0" w:space="0" w:color="auto"/>
            <w:right w:val="none" w:sz="0" w:space="0" w:color="auto"/>
          </w:divBdr>
        </w:div>
        <w:div w:id="1694379647">
          <w:marLeft w:val="0"/>
          <w:marRight w:val="0"/>
          <w:marTop w:val="0"/>
          <w:marBottom w:val="0"/>
          <w:divBdr>
            <w:top w:val="none" w:sz="0" w:space="0" w:color="auto"/>
            <w:left w:val="none" w:sz="0" w:space="0" w:color="auto"/>
            <w:bottom w:val="none" w:sz="0" w:space="0" w:color="auto"/>
            <w:right w:val="none" w:sz="0" w:space="0" w:color="auto"/>
          </w:divBdr>
        </w:div>
        <w:div w:id="1657106879">
          <w:marLeft w:val="0"/>
          <w:marRight w:val="0"/>
          <w:marTop w:val="0"/>
          <w:marBottom w:val="0"/>
          <w:divBdr>
            <w:top w:val="none" w:sz="0" w:space="0" w:color="auto"/>
            <w:left w:val="none" w:sz="0" w:space="0" w:color="auto"/>
            <w:bottom w:val="none" w:sz="0" w:space="0" w:color="auto"/>
            <w:right w:val="none" w:sz="0" w:space="0" w:color="auto"/>
          </w:divBdr>
        </w:div>
        <w:div w:id="1691449439">
          <w:marLeft w:val="0"/>
          <w:marRight w:val="0"/>
          <w:marTop w:val="0"/>
          <w:marBottom w:val="0"/>
          <w:divBdr>
            <w:top w:val="none" w:sz="0" w:space="0" w:color="auto"/>
            <w:left w:val="none" w:sz="0" w:space="0" w:color="auto"/>
            <w:bottom w:val="none" w:sz="0" w:space="0" w:color="auto"/>
            <w:right w:val="none" w:sz="0" w:space="0" w:color="auto"/>
          </w:divBdr>
        </w:div>
        <w:div w:id="1974678041">
          <w:marLeft w:val="0"/>
          <w:marRight w:val="0"/>
          <w:marTop w:val="0"/>
          <w:marBottom w:val="0"/>
          <w:divBdr>
            <w:top w:val="none" w:sz="0" w:space="0" w:color="auto"/>
            <w:left w:val="none" w:sz="0" w:space="0" w:color="auto"/>
            <w:bottom w:val="none" w:sz="0" w:space="0" w:color="auto"/>
            <w:right w:val="none" w:sz="0" w:space="0" w:color="auto"/>
          </w:divBdr>
        </w:div>
        <w:div w:id="1852524418">
          <w:marLeft w:val="0"/>
          <w:marRight w:val="0"/>
          <w:marTop w:val="0"/>
          <w:marBottom w:val="0"/>
          <w:divBdr>
            <w:top w:val="none" w:sz="0" w:space="0" w:color="auto"/>
            <w:left w:val="none" w:sz="0" w:space="0" w:color="auto"/>
            <w:bottom w:val="none" w:sz="0" w:space="0" w:color="auto"/>
            <w:right w:val="none" w:sz="0" w:space="0" w:color="auto"/>
          </w:divBdr>
        </w:div>
        <w:div w:id="1870023754">
          <w:marLeft w:val="0"/>
          <w:marRight w:val="0"/>
          <w:marTop w:val="0"/>
          <w:marBottom w:val="0"/>
          <w:divBdr>
            <w:top w:val="none" w:sz="0" w:space="0" w:color="auto"/>
            <w:left w:val="none" w:sz="0" w:space="0" w:color="auto"/>
            <w:bottom w:val="none" w:sz="0" w:space="0" w:color="auto"/>
            <w:right w:val="none" w:sz="0" w:space="0" w:color="auto"/>
          </w:divBdr>
        </w:div>
        <w:div w:id="1238395259">
          <w:marLeft w:val="0"/>
          <w:marRight w:val="0"/>
          <w:marTop w:val="0"/>
          <w:marBottom w:val="0"/>
          <w:divBdr>
            <w:top w:val="none" w:sz="0" w:space="0" w:color="auto"/>
            <w:left w:val="none" w:sz="0" w:space="0" w:color="auto"/>
            <w:bottom w:val="none" w:sz="0" w:space="0" w:color="auto"/>
            <w:right w:val="none" w:sz="0" w:space="0" w:color="auto"/>
          </w:divBdr>
        </w:div>
        <w:div w:id="909001196">
          <w:marLeft w:val="0"/>
          <w:marRight w:val="0"/>
          <w:marTop w:val="0"/>
          <w:marBottom w:val="0"/>
          <w:divBdr>
            <w:top w:val="none" w:sz="0" w:space="0" w:color="auto"/>
            <w:left w:val="none" w:sz="0" w:space="0" w:color="auto"/>
            <w:bottom w:val="none" w:sz="0" w:space="0" w:color="auto"/>
            <w:right w:val="none" w:sz="0" w:space="0" w:color="auto"/>
          </w:divBdr>
        </w:div>
        <w:div w:id="358356849">
          <w:marLeft w:val="0"/>
          <w:marRight w:val="0"/>
          <w:marTop w:val="0"/>
          <w:marBottom w:val="0"/>
          <w:divBdr>
            <w:top w:val="none" w:sz="0" w:space="0" w:color="auto"/>
            <w:left w:val="none" w:sz="0" w:space="0" w:color="auto"/>
            <w:bottom w:val="none" w:sz="0" w:space="0" w:color="auto"/>
            <w:right w:val="none" w:sz="0" w:space="0" w:color="auto"/>
          </w:divBdr>
        </w:div>
        <w:div w:id="1334454147">
          <w:marLeft w:val="0"/>
          <w:marRight w:val="0"/>
          <w:marTop w:val="0"/>
          <w:marBottom w:val="0"/>
          <w:divBdr>
            <w:top w:val="none" w:sz="0" w:space="0" w:color="auto"/>
            <w:left w:val="none" w:sz="0" w:space="0" w:color="auto"/>
            <w:bottom w:val="none" w:sz="0" w:space="0" w:color="auto"/>
            <w:right w:val="none" w:sz="0" w:space="0" w:color="auto"/>
          </w:divBdr>
        </w:div>
        <w:div w:id="1357610998">
          <w:marLeft w:val="0"/>
          <w:marRight w:val="0"/>
          <w:marTop w:val="0"/>
          <w:marBottom w:val="0"/>
          <w:divBdr>
            <w:top w:val="none" w:sz="0" w:space="0" w:color="auto"/>
            <w:left w:val="none" w:sz="0" w:space="0" w:color="auto"/>
            <w:bottom w:val="none" w:sz="0" w:space="0" w:color="auto"/>
            <w:right w:val="none" w:sz="0" w:space="0" w:color="auto"/>
          </w:divBdr>
        </w:div>
        <w:div w:id="7165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uncil.org/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ce-hq.org/accredited_programs/category/associate-programs/" TargetMode="External"/><Relationship Id="rId17" Type="http://schemas.openxmlformats.org/officeDocument/2006/relationships/hyperlink" Target="mailto:ED@nucaofdc.org" TargetMode="External"/><Relationship Id="rId2" Type="http://schemas.openxmlformats.org/officeDocument/2006/relationships/customXml" Target="../customXml/item2.xml"/><Relationship Id="rId16" Type="http://schemas.openxmlformats.org/officeDocument/2006/relationships/hyperlink" Target="https://www.nccer.org/workforce-development-programs/credentials-regist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in.abet.org/aps/Accreditedprogramsearch.aspx" TargetMode="External"/><Relationship Id="rId5" Type="http://schemas.openxmlformats.org/officeDocument/2006/relationships/numbering" Target="numbering.xml"/><Relationship Id="rId15" Type="http://schemas.openxmlformats.org/officeDocument/2006/relationships/hyperlink" Target="https://www.iacet.org/resources/accredited-providers-li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i.org/about_ansi/accredited_programs/over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6A49C4F-98F5-46EF-AC6A-EA0C467E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debora harvey</cp:lastModifiedBy>
  <cp:revision>2</cp:revision>
  <cp:lastPrinted>2018-02-28T14:37:00Z</cp:lastPrinted>
  <dcterms:created xsi:type="dcterms:W3CDTF">2020-02-14T00:32:00Z</dcterms:created>
  <dcterms:modified xsi:type="dcterms:W3CDTF">2020-02-14T00:32:00Z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